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3393" w:rsidRDefault="00523393" w:rsidP="00523393">
      <w:pPr>
        <w:rPr>
          <w:color w:val="000000"/>
        </w:rPr>
      </w:pPr>
      <w:r>
        <w:rPr>
          <w:rFonts w:hint="eastAsia"/>
          <w:color w:val="000000"/>
        </w:rPr>
        <w:t>（様式１）</w:t>
      </w:r>
      <w:r w:rsidR="006D6BE1">
        <w:rPr>
          <w:rFonts w:hint="eastAsia"/>
          <w:color w:val="000000"/>
        </w:rPr>
        <w:t>参加意向申出書</w:t>
      </w:r>
    </w:p>
    <w:p w:rsidR="00523393" w:rsidRDefault="00523393" w:rsidP="00523393">
      <w:pPr>
        <w:jc w:val="right"/>
      </w:pPr>
      <w:r>
        <w:rPr>
          <w:rFonts w:hint="eastAsia"/>
        </w:rPr>
        <w:t>令和　年　月　日</w:t>
      </w:r>
    </w:p>
    <w:p w:rsidR="00523393" w:rsidRDefault="00523393" w:rsidP="00523393"/>
    <w:p w:rsidR="00523393" w:rsidRPr="00E46E70" w:rsidRDefault="00523393" w:rsidP="00523393">
      <w:r>
        <w:rPr>
          <w:rFonts w:hint="eastAsia"/>
        </w:rPr>
        <w:t>横浜市長</w:t>
      </w:r>
    </w:p>
    <w:p w:rsidR="000813CC" w:rsidRDefault="000813CC" w:rsidP="00523393">
      <w:pPr>
        <w:ind w:leftChars="2632" w:left="5527"/>
        <w:rPr>
          <w:kern w:val="0"/>
        </w:rPr>
      </w:pPr>
    </w:p>
    <w:p w:rsidR="00523393" w:rsidRDefault="00523393" w:rsidP="00523393">
      <w:pPr>
        <w:ind w:leftChars="2632" w:left="5527"/>
      </w:pPr>
      <w:r>
        <w:rPr>
          <w:rFonts w:hint="eastAsia"/>
          <w:kern w:val="0"/>
        </w:rPr>
        <w:t xml:space="preserve">所　</w:t>
      </w:r>
      <w:r>
        <w:rPr>
          <w:rFonts w:hint="eastAsia"/>
          <w:kern w:val="0"/>
        </w:rPr>
        <w:t xml:space="preserve"> </w:t>
      </w:r>
      <w:r>
        <w:rPr>
          <w:rFonts w:hint="eastAsia"/>
          <w:kern w:val="0"/>
        </w:rPr>
        <w:t>在</w:t>
      </w:r>
      <w:r>
        <w:rPr>
          <w:rFonts w:hint="eastAsia"/>
          <w:kern w:val="0"/>
        </w:rPr>
        <w:t xml:space="preserve"> </w:t>
      </w:r>
      <w:r>
        <w:rPr>
          <w:rFonts w:hint="eastAsia"/>
          <w:kern w:val="0"/>
        </w:rPr>
        <w:t xml:space="preserve">　地</w:t>
      </w:r>
    </w:p>
    <w:p w:rsidR="00523393" w:rsidRPr="005202CD" w:rsidRDefault="00523393" w:rsidP="00523393">
      <w:pPr>
        <w:ind w:leftChars="2632" w:left="5527"/>
        <w:rPr>
          <w:szCs w:val="21"/>
        </w:rPr>
      </w:pPr>
      <w:r w:rsidRPr="005202CD">
        <w:rPr>
          <w:rFonts w:hint="eastAsia"/>
          <w:szCs w:val="21"/>
        </w:rPr>
        <w:t>商号又は名称</w:t>
      </w:r>
    </w:p>
    <w:p w:rsidR="00523393" w:rsidRPr="00CC77FA" w:rsidRDefault="00523393" w:rsidP="00523393">
      <w:pPr>
        <w:ind w:leftChars="2632" w:left="5527"/>
        <w:rPr>
          <w:szCs w:val="21"/>
        </w:rPr>
      </w:pPr>
      <w:r w:rsidRPr="005202CD">
        <w:rPr>
          <w:rFonts w:hint="eastAsia"/>
          <w:szCs w:val="21"/>
        </w:rPr>
        <w:t>代表者職氏名</w:t>
      </w:r>
      <w:r>
        <w:rPr>
          <w:rFonts w:hint="eastAsia"/>
          <w:sz w:val="16"/>
          <w:szCs w:val="16"/>
        </w:rPr>
        <w:t xml:space="preserve">　　　　　　　　　　　　　　</w:t>
      </w:r>
      <w:r>
        <w:rPr>
          <w:rFonts w:hint="eastAsia"/>
          <w:szCs w:val="21"/>
        </w:rPr>
        <w:t xml:space="preserve">　　</w:t>
      </w:r>
    </w:p>
    <w:p w:rsidR="00523393" w:rsidRDefault="00523393" w:rsidP="00523393"/>
    <w:p w:rsidR="00523393" w:rsidRDefault="00523393" w:rsidP="00523393">
      <w:pPr>
        <w:rPr>
          <w:color w:val="000000"/>
        </w:rPr>
      </w:pPr>
    </w:p>
    <w:p w:rsidR="00523393" w:rsidRPr="00D727DD" w:rsidRDefault="00523393" w:rsidP="00523393">
      <w:pPr>
        <w:jc w:val="center"/>
        <w:rPr>
          <w:sz w:val="32"/>
          <w:szCs w:val="32"/>
        </w:rPr>
      </w:pPr>
      <w:r>
        <w:rPr>
          <w:rFonts w:hint="eastAsia"/>
          <w:sz w:val="32"/>
          <w:szCs w:val="32"/>
        </w:rPr>
        <w:t>参　加　意　向　申　出　書</w:t>
      </w:r>
    </w:p>
    <w:p w:rsidR="00523393" w:rsidRDefault="00523393" w:rsidP="00523393">
      <w:pPr>
        <w:ind w:right="936"/>
      </w:pPr>
    </w:p>
    <w:p w:rsidR="00523393" w:rsidRDefault="00523393" w:rsidP="00523393">
      <w:pPr>
        <w:wordWrap w:val="0"/>
        <w:ind w:right="210"/>
        <w:jc w:val="right"/>
      </w:pPr>
    </w:p>
    <w:p w:rsidR="00523393" w:rsidRPr="00352426" w:rsidRDefault="00523393" w:rsidP="00523393">
      <w:pPr>
        <w:ind w:firstLineChars="100" w:firstLine="210"/>
      </w:pPr>
      <w:r>
        <w:rPr>
          <w:rFonts w:hint="eastAsia"/>
        </w:rPr>
        <w:t>次</w:t>
      </w:r>
      <w:r w:rsidRPr="00352426">
        <w:rPr>
          <w:rFonts w:hint="eastAsia"/>
        </w:rPr>
        <w:t>の件について、プロポーザルの参加を申し込みます。</w:t>
      </w:r>
    </w:p>
    <w:p w:rsidR="00523393" w:rsidRDefault="00523393" w:rsidP="00523393"/>
    <w:p w:rsidR="00523393" w:rsidRPr="00BB1A62" w:rsidRDefault="00523393" w:rsidP="00523393">
      <w:pPr>
        <w:ind w:firstLineChars="100" w:firstLine="210"/>
      </w:pPr>
      <w:r>
        <w:rPr>
          <w:rFonts w:hint="eastAsia"/>
        </w:rPr>
        <w:t>件名：横浜市</w:t>
      </w:r>
      <w:r w:rsidR="00336BF6">
        <w:rPr>
          <w:rFonts w:hint="eastAsia"/>
        </w:rPr>
        <w:t>広域</w:t>
      </w:r>
      <w:r>
        <w:rPr>
          <w:rFonts w:hint="eastAsia"/>
        </w:rPr>
        <w:t>シェアサイクル事業社会実験</w:t>
      </w:r>
    </w:p>
    <w:p w:rsidR="00523393" w:rsidRPr="00BB1A62" w:rsidRDefault="00523393" w:rsidP="00523393"/>
    <w:p w:rsidR="00523393" w:rsidRDefault="00523393" w:rsidP="00523393">
      <w:pPr>
        <w:jc w:val="left"/>
      </w:pPr>
      <w:r>
        <w:rPr>
          <w:rFonts w:hint="eastAsia"/>
        </w:rPr>
        <w:t>１　参加意向申出者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379"/>
      </w:tblGrid>
      <w:tr w:rsidR="00523393" w:rsidTr="00523393">
        <w:trPr>
          <w:trHeight w:val="680"/>
        </w:trPr>
        <w:tc>
          <w:tcPr>
            <w:tcW w:w="2551" w:type="dxa"/>
            <w:shd w:val="clear" w:color="auto" w:fill="auto"/>
            <w:vAlign w:val="center"/>
          </w:tcPr>
          <w:p w:rsidR="00523393" w:rsidRDefault="00523393" w:rsidP="00523393">
            <w:r>
              <w:rPr>
                <w:rFonts w:hint="eastAsia"/>
              </w:rPr>
              <w:t>商号又は名称</w:t>
            </w:r>
          </w:p>
        </w:tc>
        <w:tc>
          <w:tcPr>
            <w:tcW w:w="6379" w:type="dxa"/>
            <w:shd w:val="clear" w:color="auto" w:fill="auto"/>
            <w:vAlign w:val="center"/>
          </w:tcPr>
          <w:p w:rsidR="00523393" w:rsidRDefault="00523393" w:rsidP="00523393"/>
        </w:tc>
      </w:tr>
      <w:tr w:rsidR="00523393" w:rsidTr="00523393">
        <w:trPr>
          <w:trHeight w:val="680"/>
        </w:trPr>
        <w:tc>
          <w:tcPr>
            <w:tcW w:w="2551" w:type="dxa"/>
            <w:shd w:val="clear" w:color="auto" w:fill="auto"/>
            <w:vAlign w:val="center"/>
          </w:tcPr>
          <w:p w:rsidR="00523393" w:rsidRDefault="00523393" w:rsidP="00523393">
            <w:r>
              <w:rPr>
                <w:rFonts w:hint="eastAsia"/>
              </w:rPr>
              <w:t>代表者職氏名</w:t>
            </w:r>
          </w:p>
        </w:tc>
        <w:tc>
          <w:tcPr>
            <w:tcW w:w="6379" w:type="dxa"/>
            <w:shd w:val="clear" w:color="auto" w:fill="auto"/>
            <w:vAlign w:val="center"/>
          </w:tcPr>
          <w:p w:rsidR="00523393" w:rsidRDefault="00523393" w:rsidP="00523393"/>
        </w:tc>
      </w:tr>
      <w:tr w:rsidR="00523393" w:rsidTr="00523393">
        <w:trPr>
          <w:trHeight w:val="680"/>
        </w:trPr>
        <w:tc>
          <w:tcPr>
            <w:tcW w:w="2551" w:type="dxa"/>
            <w:shd w:val="clear" w:color="auto" w:fill="auto"/>
            <w:vAlign w:val="center"/>
          </w:tcPr>
          <w:p w:rsidR="00523393" w:rsidRDefault="00523393" w:rsidP="00523393">
            <w:r>
              <w:rPr>
                <w:rFonts w:hint="eastAsia"/>
              </w:rPr>
              <w:t>所在地</w:t>
            </w:r>
          </w:p>
        </w:tc>
        <w:tc>
          <w:tcPr>
            <w:tcW w:w="6379" w:type="dxa"/>
            <w:shd w:val="clear" w:color="auto" w:fill="auto"/>
          </w:tcPr>
          <w:p w:rsidR="00523393" w:rsidRDefault="00523393" w:rsidP="00523393">
            <w:r>
              <w:rPr>
                <w:rFonts w:hint="eastAsia"/>
              </w:rPr>
              <w:t xml:space="preserve">〒　　　－　　　　</w:t>
            </w:r>
          </w:p>
          <w:p w:rsidR="00523393" w:rsidRDefault="00523393" w:rsidP="00523393"/>
        </w:tc>
      </w:tr>
    </w:tbl>
    <w:p w:rsidR="00523393" w:rsidRDefault="00523393" w:rsidP="00523393"/>
    <w:p w:rsidR="00523393" w:rsidRPr="002A44E3" w:rsidRDefault="00523393" w:rsidP="00523393"/>
    <w:p w:rsidR="00523393" w:rsidRDefault="00523393" w:rsidP="00523393">
      <w:pPr>
        <w:ind w:right="840"/>
      </w:pPr>
      <w:r>
        <w:rPr>
          <w:rFonts w:hint="eastAsia"/>
        </w:rPr>
        <w:t>２　書類送付等連絡先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379"/>
      </w:tblGrid>
      <w:tr w:rsidR="00523393" w:rsidTr="00523393">
        <w:trPr>
          <w:trHeight w:val="680"/>
        </w:trPr>
        <w:tc>
          <w:tcPr>
            <w:tcW w:w="2551" w:type="dxa"/>
            <w:shd w:val="clear" w:color="auto" w:fill="auto"/>
            <w:vAlign w:val="center"/>
          </w:tcPr>
          <w:p w:rsidR="00523393" w:rsidRDefault="00523393" w:rsidP="00523393">
            <w:r>
              <w:rPr>
                <w:rFonts w:hint="eastAsia"/>
              </w:rPr>
              <w:t>担当者所属・役職</w:t>
            </w:r>
          </w:p>
        </w:tc>
        <w:tc>
          <w:tcPr>
            <w:tcW w:w="6379" w:type="dxa"/>
            <w:tcBorders>
              <w:bottom w:val="single" w:sz="4" w:space="0" w:color="auto"/>
            </w:tcBorders>
            <w:shd w:val="clear" w:color="auto" w:fill="auto"/>
            <w:vAlign w:val="center"/>
          </w:tcPr>
          <w:p w:rsidR="00523393" w:rsidRDefault="00523393" w:rsidP="00523393"/>
        </w:tc>
      </w:tr>
      <w:tr w:rsidR="00523393" w:rsidTr="00523393">
        <w:trPr>
          <w:trHeight w:val="338"/>
        </w:trPr>
        <w:tc>
          <w:tcPr>
            <w:tcW w:w="2551" w:type="dxa"/>
            <w:vMerge w:val="restart"/>
            <w:shd w:val="clear" w:color="auto" w:fill="auto"/>
            <w:vAlign w:val="center"/>
          </w:tcPr>
          <w:p w:rsidR="00523393" w:rsidRDefault="00523393" w:rsidP="00523393">
            <w:r>
              <w:rPr>
                <w:rFonts w:hint="eastAsia"/>
              </w:rPr>
              <w:t>担当者氏名</w:t>
            </w:r>
          </w:p>
        </w:tc>
        <w:tc>
          <w:tcPr>
            <w:tcW w:w="6379" w:type="dxa"/>
            <w:tcBorders>
              <w:bottom w:val="dashSmallGap" w:sz="4" w:space="0" w:color="auto"/>
            </w:tcBorders>
            <w:shd w:val="clear" w:color="auto" w:fill="auto"/>
            <w:vAlign w:val="center"/>
          </w:tcPr>
          <w:p w:rsidR="00523393" w:rsidRDefault="00523393" w:rsidP="00523393">
            <w:r>
              <w:rPr>
                <w:rFonts w:hint="eastAsia"/>
              </w:rPr>
              <w:t>（フリガナ）</w:t>
            </w:r>
          </w:p>
        </w:tc>
      </w:tr>
      <w:tr w:rsidR="00523393" w:rsidTr="00523393">
        <w:trPr>
          <w:trHeight w:val="628"/>
        </w:trPr>
        <w:tc>
          <w:tcPr>
            <w:tcW w:w="2551" w:type="dxa"/>
            <w:vMerge/>
            <w:shd w:val="clear" w:color="auto" w:fill="auto"/>
            <w:vAlign w:val="center"/>
          </w:tcPr>
          <w:p w:rsidR="00523393" w:rsidRDefault="00523393" w:rsidP="00523393"/>
        </w:tc>
        <w:tc>
          <w:tcPr>
            <w:tcW w:w="6379" w:type="dxa"/>
            <w:tcBorders>
              <w:top w:val="dashSmallGap" w:sz="4" w:space="0" w:color="auto"/>
            </w:tcBorders>
            <w:shd w:val="clear" w:color="auto" w:fill="auto"/>
            <w:vAlign w:val="center"/>
          </w:tcPr>
          <w:p w:rsidR="00523393" w:rsidRDefault="00523393" w:rsidP="00523393"/>
        </w:tc>
      </w:tr>
      <w:tr w:rsidR="00523393" w:rsidTr="00523393">
        <w:trPr>
          <w:trHeight w:val="680"/>
        </w:trPr>
        <w:tc>
          <w:tcPr>
            <w:tcW w:w="2551" w:type="dxa"/>
            <w:shd w:val="clear" w:color="auto" w:fill="auto"/>
            <w:vAlign w:val="center"/>
          </w:tcPr>
          <w:p w:rsidR="00523393" w:rsidRDefault="00523393" w:rsidP="00523393">
            <w:r>
              <w:rPr>
                <w:rFonts w:hint="eastAsia"/>
              </w:rPr>
              <w:t>所在地</w:t>
            </w:r>
          </w:p>
        </w:tc>
        <w:tc>
          <w:tcPr>
            <w:tcW w:w="6379" w:type="dxa"/>
            <w:shd w:val="clear" w:color="auto" w:fill="auto"/>
          </w:tcPr>
          <w:p w:rsidR="00523393" w:rsidRDefault="00523393" w:rsidP="00523393">
            <w:r>
              <w:rPr>
                <w:rFonts w:hint="eastAsia"/>
              </w:rPr>
              <w:t xml:space="preserve">〒　　　－　　　　</w:t>
            </w:r>
          </w:p>
          <w:p w:rsidR="00523393" w:rsidRDefault="00523393" w:rsidP="00523393"/>
        </w:tc>
      </w:tr>
      <w:tr w:rsidR="00523393" w:rsidTr="00F637ED">
        <w:trPr>
          <w:trHeight w:val="680"/>
        </w:trPr>
        <w:tc>
          <w:tcPr>
            <w:tcW w:w="2551" w:type="dxa"/>
            <w:shd w:val="clear" w:color="auto" w:fill="auto"/>
            <w:vAlign w:val="center"/>
          </w:tcPr>
          <w:p w:rsidR="00523393" w:rsidRDefault="00523393" w:rsidP="00F637ED">
            <w:r>
              <w:rPr>
                <w:rFonts w:hint="eastAsia"/>
              </w:rPr>
              <w:t>電話番号</w:t>
            </w:r>
          </w:p>
        </w:tc>
        <w:tc>
          <w:tcPr>
            <w:tcW w:w="6379" w:type="dxa"/>
            <w:shd w:val="clear" w:color="auto" w:fill="auto"/>
            <w:vAlign w:val="center"/>
          </w:tcPr>
          <w:p w:rsidR="00523393" w:rsidRDefault="00523393" w:rsidP="00F637ED">
            <w:r>
              <w:rPr>
                <w:rFonts w:hint="eastAsia"/>
              </w:rPr>
              <w:t xml:space="preserve">　　　　　　－　　　　　　－　　　　　　</w:t>
            </w:r>
          </w:p>
        </w:tc>
      </w:tr>
      <w:tr w:rsidR="00523393" w:rsidTr="00523393">
        <w:trPr>
          <w:trHeight w:val="680"/>
        </w:trPr>
        <w:tc>
          <w:tcPr>
            <w:tcW w:w="2551" w:type="dxa"/>
            <w:shd w:val="clear" w:color="auto" w:fill="auto"/>
            <w:vAlign w:val="center"/>
          </w:tcPr>
          <w:p w:rsidR="00523393" w:rsidRDefault="00523393" w:rsidP="00523393">
            <w:r>
              <w:rPr>
                <w:rFonts w:hint="eastAsia"/>
              </w:rPr>
              <w:t>電子メールアドレス</w:t>
            </w:r>
          </w:p>
        </w:tc>
        <w:tc>
          <w:tcPr>
            <w:tcW w:w="6379" w:type="dxa"/>
            <w:shd w:val="clear" w:color="auto" w:fill="auto"/>
            <w:vAlign w:val="center"/>
          </w:tcPr>
          <w:p w:rsidR="00523393" w:rsidRDefault="00523393" w:rsidP="00523393">
            <w:r>
              <w:rPr>
                <w:rFonts w:hint="eastAsia"/>
              </w:rPr>
              <w:t xml:space="preserve">　　　　　　　　　　　＠</w:t>
            </w:r>
          </w:p>
        </w:tc>
      </w:tr>
    </w:tbl>
    <w:p w:rsidR="00523393" w:rsidRDefault="00523393" w:rsidP="00523393">
      <w:r>
        <w:rPr>
          <w:rFonts w:hint="eastAsia"/>
        </w:rPr>
        <w:lastRenderedPageBreak/>
        <w:t>３　申込区域（希望区域に〇を入れてください）※複数区域に申込可能</w:t>
      </w:r>
    </w:p>
    <w:tbl>
      <w:tblPr>
        <w:tblStyle w:val="a5"/>
        <w:tblpPr w:leftFromText="142" w:rightFromText="142" w:vertAnchor="text" w:horzAnchor="page" w:tblpX="1591" w:tblpYSpec="inside"/>
        <w:tblW w:w="0" w:type="auto"/>
        <w:tblLook w:val="04A0" w:firstRow="1" w:lastRow="0" w:firstColumn="1" w:lastColumn="0" w:noHBand="0" w:noVBand="1"/>
      </w:tblPr>
      <w:tblGrid>
        <w:gridCol w:w="2116"/>
        <w:gridCol w:w="2132"/>
        <w:gridCol w:w="2126"/>
      </w:tblGrid>
      <w:tr w:rsidR="00523393" w:rsidTr="00523393">
        <w:trPr>
          <w:trHeight w:val="553"/>
        </w:trPr>
        <w:tc>
          <w:tcPr>
            <w:tcW w:w="2116" w:type="dxa"/>
            <w:vAlign w:val="center"/>
          </w:tcPr>
          <w:p w:rsidR="00523393" w:rsidRDefault="00523393" w:rsidP="00523393">
            <w:pPr>
              <w:jc w:val="center"/>
            </w:pPr>
            <w:r>
              <w:rPr>
                <w:rFonts w:hint="eastAsia"/>
              </w:rPr>
              <w:t>北部区域</w:t>
            </w:r>
          </w:p>
        </w:tc>
        <w:tc>
          <w:tcPr>
            <w:tcW w:w="2132" w:type="dxa"/>
            <w:vAlign w:val="center"/>
          </w:tcPr>
          <w:p w:rsidR="00523393" w:rsidRDefault="00523393" w:rsidP="00523393">
            <w:pPr>
              <w:jc w:val="center"/>
            </w:pPr>
            <w:r>
              <w:rPr>
                <w:rFonts w:hint="eastAsia"/>
              </w:rPr>
              <w:t>中部区域</w:t>
            </w:r>
          </w:p>
        </w:tc>
        <w:tc>
          <w:tcPr>
            <w:tcW w:w="2126" w:type="dxa"/>
            <w:vAlign w:val="center"/>
          </w:tcPr>
          <w:p w:rsidR="00523393" w:rsidRDefault="00523393" w:rsidP="00523393">
            <w:pPr>
              <w:jc w:val="center"/>
            </w:pPr>
            <w:r>
              <w:rPr>
                <w:rFonts w:hint="eastAsia"/>
              </w:rPr>
              <w:t>南部区域</w:t>
            </w:r>
          </w:p>
        </w:tc>
      </w:tr>
      <w:tr w:rsidR="00523393" w:rsidTr="00523393">
        <w:trPr>
          <w:trHeight w:val="602"/>
        </w:trPr>
        <w:tc>
          <w:tcPr>
            <w:tcW w:w="2116" w:type="dxa"/>
            <w:vAlign w:val="center"/>
          </w:tcPr>
          <w:p w:rsidR="00523393" w:rsidRDefault="00523393" w:rsidP="00523393">
            <w:pPr>
              <w:jc w:val="center"/>
            </w:pPr>
          </w:p>
        </w:tc>
        <w:tc>
          <w:tcPr>
            <w:tcW w:w="2132" w:type="dxa"/>
            <w:vAlign w:val="center"/>
          </w:tcPr>
          <w:p w:rsidR="00523393" w:rsidRDefault="00523393" w:rsidP="00523393">
            <w:pPr>
              <w:jc w:val="center"/>
            </w:pPr>
          </w:p>
        </w:tc>
        <w:tc>
          <w:tcPr>
            <w:tcW w:w="2126" w:type="dxa"/>
            <w:vAlign w:val="center"/>
          </w:tcPr>
          <w:p w:rsidR="00523393" w:rsidRDefault="00523393" w:rsidP="00523393">
            <w:pPr>
              <w:jc w:val="center"/>
            </w:pPr>
          </w:p>
        </w:tc>
      </w:tr>
    </w:tbl>
    <w:p w:rsidR="00523393" w:rsidRDefault="00523393" w:rsidP="00523393">
      <w:r>
        <w:rPr>
          <w:rFonts w:hint="eastAsia"/>
        </w:rPr>
        <w:t xml:space="preserve">　　</w:t>
      </w:r>
    </w:p>
    <w:p w:rsidR="00523393" w:rsidRDefault="00523393" w:rsidP="00523393"/>
    <w:p w:rsidR="00523393" w:rsidRDefault="00523393" w:rsidP="00523393"/>
    <w:p w:rsidR="00523393" w:rsidRDefault="00523393" w:rsidP="00523393"/>
    <w:p w:rsidR="00523393" w:rsidRDefault="00523393" w:rsidP="00523393">
      <w:r>
        <w:rPr>
          <w:rFonts w:hint="eastAsia"/>
        </w:rPr>
        <w:t>４　添付書類</w:t>
      </w:r>
    </w:p>
    <w:p w:rsidR="00523393" w:rsidRDefault="00523393" w:rsidP="00523393">
      <w:pPr>
        <w:ind w:firstLineChars="100" w:firstLine="210"/>
      </w:pPr>
      <w:r>
        <w:rPr>
          <w:rFonts w:hint="eastAsia"/>
        </w:rPr>
        <w:t>（１）役員等氏名一覧表（様式３）</w:t>
      </w:r>
    </w:p>
    <w:p w:rsidR="00523393" w:rsidRDefault="006D4C6B" w:rsidP="00523393">
      <w:pPr>
        <w:ind w:left="210"/>
      </w:pPr>
      <w:r>
        <w:rPr>
          <w:rFonts w:hint="eastAsia"/>
        </w:rPr>
        <w:t>（２</w:t>
      </w:r>
      <w:r w:rsidR="00523393">
        <w:rPr>
          <w:rFonts w:hint="eastAsia"/>
        </w:rPr>
        <w:t>）定款</w:t>
      </w:r>
      <w:r>
        <w:rPr>
          <w:rFonts w:hint="eastAsia"/>
        </w:rPr>
        <w:t>（写）</w:t>
      </w:r>
    </w:p>
    <w:p w:rsidR="00523393" w:rsidRDefault="006D4C6B" w:rsidP="00523393">
      <w:pPr>
        <w:ind w:left="210"/>
      </w:pPr>
      <w:r>
        <w:rPr>
          <w:rFonts w:hint="eastAsia"/>
        </w:rPr>
        <w:t>（３</w:t>
      </w:r>
      <w:r w:rsidR="00523393">
        <w:rPr>
          <w:rFonts w:hint="eastAsia"/>
        </w:rPr>
        <w:t>）法人登記簿謄本（申請日前３か月以内に発行されたもの）</w:t>
      </w:r>
    </w:p>
    <w:p w:rsidR="00523393" w:rsidRDefault="006D4C6B" w:rsidP="00523393">
      <w:pPr>
        <w:ind w:left="210"/>
      </w:pPr>
      <w:r>
        <w:rPr>
          <w:rFonts w:hint="eastAsia"/>
        </w:rPr>
        <w:t>（４）印鑑証明書（申請日前３か月以内に発行されたもの）</w:t>
      </w:r>
    </w:p>
    <w:p w:rsidR="00523393" w:rsidRDefault="006D4C6B" w:rsidP="00523393">
      <w:pPr>
        <w:ind w:left="210"/>
      </w:pPr>
      <w:r>
        <w:rPr>
          <w:rFonts w:hint="eastAsia"/>
        </w:rPr>
        <w:t>（５</w:t>
      </w:r>
      <w:r w:rsidR="00523393">
        <w:rPr>
          <w:rFonts w:hint="eastAsia"/>
        </w:rPr>
        <w:t>）納税証明書</w:t>
      </w:r>
    </w:p>
    <w:p w:rsidR="00523393" w:rsidRPr="003B7C71" w:rsidRDefault="006D4C6B" w:rsidP="00523393">
      <w:pPr>
        <w:ind w:left="210"/>
      </w:pPr>
      <w:r>
        <w:rPr>
          <w:rFonts w:hint="eastAsia"/>
        </w:rPr>
        <w:t>（６</w:t>
      </w:r>
      <w:r w:rsidR="00523393">
        <w:rPr>
          <w:rFonts w:hint="eastAsia"/>
        </w:rPr>
        <w:t>）決算書等</w:t>
      </w:r>
      <w:r>
        <w:rPr>
          <w:rFonts w:hint="eastAsia"/>
        </w:rPr>
        <w:t>（写）</w:t>
      </w:r>
    </w:p>
    <w:p w:rsidR="00523393" w:rsidRDefault="00523393" w:rsidP="00523393">
      <w:r>
        <w:rPr>
          <w:rFonts w:hint="eastAsia"/>
          <w:noProof/>
          <w:sz w:val="44"/>
          <w:szCs w:val="44"/>
        </w:rPr>
        <mc:AlternateContent>
          <mc:Choice Requires="wps">
            <w:drawing>
              <wp:anchor distT="0" distB="0" distL="114300" distR="114300" simplePos="0" relativeHeight="251660800" behindDoc="0" locked="0" layoutInCell="1" allowOverlap="1" wp14:anchorId="67D43C7E" wp14:editId="54219DCA">
                <wp:simplePos x="0" y="0"/>
                <wp:positionH relativeFrom="margin">
                  <wp:posOffset>-333375</wp:posOffset>
                </wp:positionH>
                <wp:positionV relativeFrom="paragraph">
                  <wp:posOffset>231775</wp:posOffset>
                </wp:positionV>
                <wp:extent cx="781050" cy="6572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81050"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1148" w:rsidRPr="005D2493" w:rsidRDefault="00E91148" w:rsidP="00523393">
                            <w:pPr>
                              <w:jc w:val="center"/>
                              <w:rPr>
                                <w:color w:val="000000" w:themeColor="text1"/>
                              </w:rPr>
                            </w:pPr>
                            <w:r w:rsidRPr="005D2493">
                              <w:rPr>
                                <w:rFonts w:hint="eastAsia"/>
                                <w:color w:val="000000" w:themeColor="text1"/>
                                <w:sz w:val="44"/>
                                <w:szCs w:val="44"/>
                              </w:rPr>
                              <w:t>□</w:t>
                            </w:r>
                            <w:r>
                              <w:rPr>
                                <w:rFonts w:hint="eastAsia"/>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43C7E" id="正方形/長方形 2" o:spid="_x0000_s1026" style="position:absolute;left:0;text-align:left;margin-left:-26.25pt;margin-top:18.25pt;width:61.5pt;height:51.75pt;z-index:251660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" filled="f" stroked="f" strokeweight="1pt">
                <v:textbox>
                  <w:txbxContent>
                    <w:p w:rsidR="00E91148" w:rsidRPr="005D2493" w:rsidRDefault="00E91148" w:rsidP="00523393">
                      <w:pPr>
                        <w:jc w:val="center"/>
                        <w:rPr>
                          <w:color w:val="000000" w:themeColor="text1"/>
                        </w:rPr>
                      </w:pPr>
                      <w:r w:rsidRPr="005D2493">
                        <w:rPr>
                          <w:rFonts w:hint="eastAsia"/>
                          <w:color w:val="000000" w:themeColor="text1"/>
                          <w:sz w:val="44"/>
                          <w:szCs w:val="44"/>
                        </w:rPr>
                        <w:t>□</w:t>
                      </w:r>
                      <w:r>
                        <w:rPr>
                          <w:rFonts w:hint="eastAsia"/>
                          <w:color w:val="000000" w:themeColor="text1"/>
                          <w:sz w:val="44"/>
                          <w:szCs w:val="44"/>
                        </w:rPr>
                        <w:t xml:space="preserve">　</w:t>
                      </w:r>
                    </w:p>
                  </w:txbxContent>
                </v:textbox>
                <w10:wrap anchorx="margin"/>
              </v:rect>
            </w:pict>
          </mc:Fallback>
        </mc:AlternateContent>
      </w:r>
    </w:p>
    <w:p w:rsidR="00523393" w:rsidRDefault="00523393" w:rsidP="00523393">
      <w:r>
        <w:rPr>
          <w:rFonts w:hint="eastAsia"/>
        </w:rPr>
        <w:t>５　確認事項（次の内容に該当する場合、□に〇印を記入してください）</w:t>
      </w:r>
    </w:p>
    <w:p w:rsidR="00523393" w:rsidRDefault="00523393" w:rsidP="00523393">
      <w:pPr>
        <w:ind w:firstLineChars="100" w:firstLine="210"/>
        <w:rPr>
          <w:szCs w:val="21"/>
        </w:rPr>
      </w:pPr>
      <w:r w:rsidRPr="00A5626F">
        <w:rPr>
          <w:rFonts w:hint="eastAsia"/>
          <w:szCs w:val="21"/>
        </w:rPr>
        <w:t>（１）</w:t>
      </w:r>
      <w:r>
        <w:rPr>
          <w:rFonts w:hint="eastAsia"/>
          <w:szCs w:val="21"/>
        </w:rPr>
        <w:t>応募者は、次に掲げる者ではありません。</w:t>
      </w:r>
    </w:p>
    <w:p w:rsidR="00523393" w:rsidRPr="004678A3" w:rsidRDefault="00523393" w:rsidP="00523393">
      <w:pPr>
        <w:ind w:leftChars="200" w:left="840" w:hangingChars="200" w:hanging="420"/>
        <w:rPr>
          <w:color w:val="000000" w:themeColor="text1"/>
        </w:rPr>
      </w:pPr>
      <w:r>
        <w:rPr>
          <w:rFonts w:hint="eastAsia"/>
        </w:rPr>
        <w:t xml:space="preserve">ア　</w:t>
      </w:r>
      <w:r>
        <w:t>会社更生法、破産法</w:t>
      </w:r>
      <w:r w:rsidRPr="004678A3">
        <w:rPr>
          <w:color w:val="000000" w:themeColor="text1"/>
        </w:rPr>
        <w:t>、</w:t>
      </w:r>
      <w:r w:rsidR="00E91148" w:rsidRPr="004678A3">
        <w:rPr>
          <w:rFonts w:hint="eastAsia"/>
          <w:color w:val="000000" w:themeColor="text1"/>
        </w:rPr>
        <w:t>若しくは</w:t>
      </w:r>
      <w:r w:rsidRPr="004678A3">
        <w:rPr>
          <w:color w:val="000000" w:themeColor="text1"/>
        </w:rPr>
        <w:t>民事再生法の適用を受けて</w:t>
      </w:r>
      <w:r w:rsidRPr="004678A3">
        <w:rPr>
          <w:rFonts w:hint="eastAsia"/>
          <w:color w:val="000000" w:themeColor="text1"/>
        </w:rPr>
        <w:t>いる</w:t>
      </w:r>
      <w:r w:rsidRPr="004678A3">
        <w:rPr>
          <w:color w:val="000000" w:themeColor="text1"/>
        </w:rPr>
        <w:t>者、又は商法により特別清算</w:t>
      </w:r>
      <w:r w:rsidR="00E91148" w:rsidRPr="004678A3">
        <w:rPr>
          <w:rFonts w:hint="eastAsia"/>
          <w:color w:val="000000" w:themeColor="text1"/>
        </w:rPr>
        <w:t>若しくは</w:t>
      </w:r>
      <w:r w:rsidRPr="004678A3">
        <w:rPr>
          <w:color w:val="000000" w:themeColor="text1"/>
        </w:rPr>
        <w:t>会社整理を行ってい</w:t>
      </w:r>
      <w:r w:rsidRPr="004678A3">
        <w:rPr>
          <w:rFonts w:hint="eastAsia"/>
          <w:color w:val="000000" w:themeColor="text1"/>
        </w:rPr>
        <w:t>る者</w:t>
      </w:r>
      <w:r w:rsidRPr="004678A3">
        <w:rPr>
          <w:color w:val="000000" w:themeColor="text1"/>
        </w:rPr>
        <w:t>。</w:t>
      </w:r>
    </w:p>
    <w:p w:rsidR="00523393" w:rsidRPr="004678A3" w:rsidRDefault="00523393" w:rsidP="00523393">
      <w:pPr>
        <w:ind w:leftChars="200" w:left="840" w:hangingChars="200" w:hanging="420"/>
        <w:rPr>
          <w:color w:val="000000" w:themeColor="text1"/>
        </w:rPr>
      </w:pPr>
      <w:r w:rsidRPr="004678A3">
        <w:rPr>
          <w:rFonts w:hint="eastAsia"/>
          <w:color w:val="000000" w:themeColor="text1"/>
        </w:rPr>
        <w:t xml:space="preserve">イ　</w:t>
      </w:r>
      <w:r w:rsidRPr="004678A3">
        <w:rPr>
          <w:color w:val="000000" w:themeColor="text1"/>
        </w:rPr>
        <w:t>無差別大量殺人行為を行った団体の規制に関する法律（平成</w:t>
      </w:r>
      <w:r w:rsidRPr="004678A3">
        <w:rPr>
          <w:color w:val="000000" w:themeColor="text1"/>
        </w:rPr>
        <w:t>11</w:t>
      </w:r>
      <w:r w:rsidRPr="004678A3">
        <w:rPr>
          <w:color w:val="000000" w:themeColor="text1"/>
        </w:rPr>
        <w:t>年法律第</w:t>
      </w:r>
      <w:r w:rsidRPr="004678A3">
        <w:rPr>
          <w:color w:val="000000" w:themeColor="text1"/>
        </w:rPr>
        <w:t>147</w:t>
      </w:r>
      <w:r w:rsidRPr="004678A3">
        <w:rPr>
          <w:color w:val="000000" w:themeColor="text1"/>
        </w:rPr>
        <w:t>号）第８条第</w:t>
      </w:r>
      <w:r w:rsidRPr="004678A3">
        <w:rPr>
          <w:rFonts w:hint="eastAsia"/>
          <w:color w:val="000000" w:themeColor="text1"/>
        </w:rPr>
        <w:t>２項第１号の処分を受けている団体</w:t>
      </w:r>
      <w:r w:rsidR="00E91148" w:rsidRPr="004678A3">
        <w:rPr>
          <w:rFonts w:hint="eastAsia"/>
          <w:color w:val="000000" w:themeColor="text1"/>
        </w:rPr>
        <w:t>若しくは</w:t>
      </w:r>
      <w:r w:rsidRPr="004678A3">
        <w:rPr>
          <w:rFonts w:hint="eastAsia"/>
          <w:color w:val="000000" w:themeColor="text1"/>
        </w:rPr>
        <w:t>その代表者、主催者その他の構成員又は当該構成員を含む団体。</w:t>
      </w:r>
    </w:p>
    <w:p w:rsidR="00523393" w:rsidRPr="00556A9D" w:rsidRDefault="00523393" w:rsidP="00523393">
      <w:pPr>
        <w:ind w:leftChars="200" w:left="840" w:hangingChars="200" w:hanging="420"/>
      </w:pPr>
      <w:r>
        <w:rPr>
          <w:rFonts w:hint="eastAsia"/>
        </w:rPr>
        <w:t>ウ　横浜市暴力団排除条例</w:t>
      </w:r>
      <w:r w:rsidRPr="001F6D26">
        <w:rPr>
          <w:rFonts w:hint="eastAsia"/>
        </w:rPr>
        <w:t>（平成</w:t>
      </w:r>
      <w:r w:rsidRPr="001F6D26">
        <w:t>23</w:t>
      </w:r>
      <w:r w:rsidRPr="001F6D26">
        <w:rPr>
          <w:rFonts w:hint="eastAsia"/>
        </w:rPr>
        <w:t>年</w:t>
      </w:r>
      <w:r w:rsidRPr="001F6D26">
        <w:t>12</w:t>
      </w:r>
      <w:r w:rsidRPr="001F6D26">
        <w:rPr>
          <w:rFonts w:hint="eastAsia"/>
        </w:rPr>
        <w:t>月横浜市条例第</w:t>
      </w:r>
      <w:r w:rsidRPr="001F6D26">
        <w:t>51</w:t>
      </w:r>
      <w:r w:rsidR="00E91148">
        <w:rPr>
          <w:rFonts w:hint="eastAsia"/>
        </w:rPr>
        <w:t>号。以下「条例」という。）第２条第２号に規定する暴力団（以下</w:t>
      </w:r>
      <w:r w:rsidRPr="001F6D26">
        <w:rPr>
          <w:rFonts w:hint="eastAsia"/>
        </w:rPr>
        <w:t>「</w:t>
      </w:r>
      <w:r w:rsidR="00E91148">
        <w:rPr>
          <w:rFonts w:hint="eastAsia"/>
        </w:rPr>
        <w:t>暴力団」という。）、条例第２条第４号に規定する暴力団員等（以下</w:t>
      </w:r>
      <w:r w:rsidRPr="001F6D26">
        <w:rPr>
          <w:rFonts w:hint="eastAsia"/>
        </w:rPr>
        <w:t>「暴力団員等」という。）、条例第２条第５号に規定する暴力団経営支配法人等又は条例第７条に規定する暴力団員等と密接な関係を有すると認められる者。</w:t>
      </w:r>
    </w:p>
    <w:p w:rsidR="00523393" w:rsidRDefault="00523393" w:rsidP="00523393">
      <w:pPr>
        <w:ind w:leftChars="200" w:left="840" w:hangingChars="200" w:hanging="420"/>
      </w:pPr>
      <w:r>
        <w:rPr>
          <w:rFonts w:hint="eastAsia"/>
        </w:rPr>
        <w:t xml:space="preserve">エ　</w:t>
      </w:r>
      <w:r>
        <w:t>神奈川県暴力団排除条例（平成</w:t>
      </w:r>
      <w:r>
        <w:t>22</w:t>
      </w:r>
      <w:r>
        <w:t>年神奈川県条例第</w:t>
      </w:r>
      <w:r>
        <w:t>75</w:t>
      </w:r>
      <w:r>
        <w:t>号）第</w:t>
      </w:r>
      <w:r>
        <w:t>23</w:t>
      </w:r>
      <w:r>
        <w:t>条第１項又は第２項に違反している事実がある者。</w:t>
      </w:r>
    </w:p>
    <w:p w:rsidR="00523393" w:rsidRDefault="00523393" w:rsidP="00523393">
      <w:pPr>
        <w:ind w:leftChars="200" w:left="840" w:hangingChars="200" w:hanging="420"/>
      </w:pPr>
      <w:r>
        <w:rPr>
          <w:rFonts w:hint="eastAsia"/>
        </w:rPr>
        <w:t xml:space="preserve">オ　</w:t>
      </w:r>
      <w:r>
        <w:t>宗教活動又は政治活動を主たる目的としてい</w:t>
      </w:r>
      <w:r>
        <w:rPr>
          <w:rFonts w:hint="eastAsia"/>
        </w:rPr>
        <w:t>る者</w:t>
      </w:r>
      <w:r>
        <w:t>。</w:t>
      </w:r>
    </w:p>
    <w:p w:rsidR="00523393" w:rsidRDefault="00523393" w:rsidP="00523393">
      <w:pPr>
        <w:ind w:leftChars="200" w:left="840" w:hangingChars="200" w:hanging="420"/>
      </w:pPr>
      <w:r>
        <w:rPr>
          <w:rFonts w:hint="eastAsia"/>
        </w:rPr>
        <w:t xml:space="preserve">カ　</w:t>
      </w:r>
      <w:r w:rsidRPr="00CE099F">
        <w:rPr>
          <w:rFonts w:hint="eastAsia"/>
        </w:rPr>
        <w:t>直近３事業年度</w:t>
      </w:r>
      <w:r>
        <w:rPr>
          <w:rFonts w:hint="eastAsia"/>
        </w:rPr>
        <w:t>内において</w:t>
      </w:r>
      <w:r>
        <w:t>横浜市税、法人市民税、固定資産税、都市計画税（土地・家屋）、消費税及び地方消費税を滞納している</w:t>
      </w:r>
      <w:r>
        <w:rPr>
          <w:rFonts w:hint="eastAsia"/>
        </w:rPr>
        <w:t>者</w:t>
      </w:r>
      <w:r>
        <w:t>。</w:t>
      </w:r>
    </w:p>
    <w:p w:rsidR="00523393" w:rsidRDefault="00523393" w:rsidP="00523393">
      <w:pPr>
        <w:ind w:leftChars="180" w:left="798" w:hangingChars="200" w:hanging="420"/>
      </w:pPr>
      <w:r>
        <w:rPr>
          <w:rFonts w:hint="eastAsia"/>
        </w:rPr>
        <w:t xml:space="preserve">キ　</w:t>
      </w:r>
      <w:r>
        <w:t>社会保険（雇用保険、健康保険及び厚生年金）への加入義務があるにもかかわらず未加入である</w:t>
      </w:r>
    </w:p>
    <w:p w:rsidR="00523393" w:rsidRDefault="00523393" w:rsidP="00523393">
      <w:pPr>
        <w:ind w:leftChars="380" w:left="798"/>
      </w:pPr>
      <w:r>
        <w:rPr>
          <w:rFonts w:hint="eastAsia"/>
          <w:noProof/>
          <w:sz w:val="44"/>
          <w:szCs w:val="44"/>
        </w:rPr>
        <mc:AlternateContent>
          <mc:Choice Requires="wps">
            <w:drawing>
              <wp:anchor distT="0" distB="0" distL="114300" distR="114300" simplePos="0" relativeHeight="251661824" behindDoc="0" locked="0" layoutInCell="1" allowOverlap="1" wp14:anchorId="28AF3D6E" wp14:editId="65D45FC7">
                <wp:simplePos x="0" y="0"/>
                <wp:positionH relativeFrom="margin">
                  <wp:posOffset>-314325</wp:posOffset>
                </wp:positionH>
                <wp:positionV relativeFrom="paragraph">
                  <wp:posOffset>205740</wp:posOffset>
                </wp:positionV>
                <wp:extent cx="781050" cy="6572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81050"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1148" w:rsidRPr="005D2493" w:rsidRDefault="00E91148" w:rsidP="00523393">
                            <w:pPr>
                              <w:jc w:val="center"/>
                              <w:rPr>
                                <w:color w:val="000000" w:themeColor="text1"/>
                              </w:rPr>
                            </w:pPr>
                            <w:r w:rsidRPr="005D2493">
                              <w:rPr>
                                <w:rFonts w:hint="eastAsia"/>
                                <w:color w:val="000000" w:themeColor="text1"/>
                                <w:sz w:val="44"/>
                                <w:szCs w:val="44"/>
                              </w:rPr>
                              <w:t>□</w:t>
                            </w:r>
                            <w:r>
                              <w:rPr>
                                <w:rFonts w:hint="eastAsia"/>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F3D6E" id="正方形/長方形 3" o:spid="_x0000_s1027" style="position:absolute;left:0;text-align:left;margin-left:-24.75pt;margin-top:16.2pt;width:61.5pt;height:51.75pt;z-index:251661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" filled="f" stroked="f" strokeweight="1pt">
                <v:textbox>
                  <w:txbxContent>
                    <w:p w:rsidR="00E91148" w:rsidRPr="005D2493" w:rsidRDefault="00E91148" w:rsidP="00523393">
                      <w:pPr>
                        <w:jc w:val="center"/>
                        <w:rPr>
                          <w:color w:val="000000" w:themeColor="text1"/>
                        </w:rPr>
                      </w:pPr>
                      <w:r w:rsidRPr="005D2493">
                        <w:rPr>
                          <w:rFonts w:hint="eastAsia"/>
                          <w:color w:val="000000" w:themeColor="text1"/>
                          <w:sz w:val="44"/>
                          <w:szCs w:val="44"/>
                        </w:rPr>
                        <w:t>□</w:t>
                      </w:r>
                      <w:r>
                        <w:rPr>
                          <w:rFonts w:hint="eastAsia"/>
                          <w:color w:val="000000" w:themeColor="text1"/>
                          <w:sz w:val="44"/>
                          <w:szCs w:val="44"/>
                        </w:rPr>
                        <w:t xml:space="preserve">　</w:t>
                      </w:r>
                    </w:p>
                  </w:txbxContent>
                </v:textbox>
                <w10:wrap anchorx="margin"/>
              </v:rect>
            </w:pict>
          </mc:Fallback>
        </mc:AlternateContent>
      </w:r>
      <w:r>
        <w:rPr>
          <w:rFonts w:hint="eastAsia"/>
        </w:rPr>
        <w:t>者</w:t>
      </w:r>
      <w:r>
        <w:t>。</w:t>
      </w:r>
    </w:p>
    <w:p w:rsidR="00523393" w:rsidRPr="003B18D0" w:rsidRDefault="00523393" w:rsidP="00523393">
      <w:pPr>
        <w:ind w:leftChars="180" w:left="798" w:hangingChars="200" w:hanging="420"/>
      </w:pPr>
    </w:p>
    <w:p w:rsidR="00523393" w:rsidRDefault="00523393" w:rsidP="00523393">
      <w:pPr>
        <w:ind w:leftChars="100" w:left="840" w:hangingChars="300" w:hanging="630"/>
        <w:rPr>
          <w:szCs w:val="21"/>
        </w:rPr>
      </w:pPr>
      <w:r w:rsidRPr="00A5626F">
        <w:rPr>
          <w:rFonts w:hint="eastAsia"/>
          <w:szCs w:val="21"/>
        </w:rPr>
        <w:t>（</w:t>
      </w:r>
      <w:r>
        <w:rPr>
          <w:rFonts w:hint="eastAsia"/>
          <w:szCs w:val="21"/>
        </w:rPr>
        <w:t>２</w:t>
      </w:r>
      <w:r w:rsidRPr="00A5626F">
        <w:rPr>
          <w:rFonts w:hint="eastAsia"/>
          <w:szCs w:val="21"/>
        </w:rPr>
        <w:t>）</w:t>
      </w:r>
      <w:r>
        <w:rPr>
          <w:rFonts w:hint="eastAsia"/>
          <w:szCs w:val="21"/>
        </w:rPr>
        <w:t>本市が別紙「役員等氏名一覧表（様式３）」の情報を神奈川県警察本部長に照会することについて、同意します。また、応募申請後、新たに就任した役員等について、市から追加提出を求められたときは、速やかに提出します。</w:t>
      </w:r>
    </w:p>
    <w:p w:rsidR="00523393" w:rsidRDefault="00523393" w:rsidP="00523393">
      <w:pPr>
        <w:ind w:leftChars="100" w:left="1530" w:hangingChars="300" w:hanging="1320"/>
      </w:pPr>
      <w:r>
        <w:rPr>
          <w:rFonts w:hint="eastAsia"/>
          <w:noProof/>
          <w:sz w:val="44"/>
          <w:szCs w:val="44"/>
        </w:rPr>
        <mc:AlternateContent>
          <mc:Choice Requires="wps">
            <w:drawing>
              <wp:anchor distT="0" distB="0" distL="114300" distR="114300" simplePos="0" relativeHeight="251662848" behindDoc="0" locked="0" layoutInCell="1" allowOverlap="1" wp14:anchorId="1F6B45B0" wp14:editId="715D3618">
                <wp:simplePos x="0" y="0"/>
                <wp:positionH relativeFrom="margin">
                  <wp:posOffset>-314325</wp:posOffset>
                </wp:positionH>
                <wp:positionV relativeFrom="paragraph">
                  <wp:posOffset>8890</wp:posOffset>
                </wp:positionV>
                <wp:extent cx="781050" cy="6572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81050"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1148" w:rsidRPr="005D2493" w:rsidRDefault="00E91148" w:rsidP="00523393">
                            <w:pPr>
                              <w:jc w:val="center"/>
                              <w:rPr>
                                <w:color w:val="000000" w:themeColor="text1"/>
                              </w:rPr>
                            </w:pPr>
                            <w:r w:rsidRPr="005D2493">
                              <w:rPr>
                                <w:rFonts w:hint="eastAsia"/>
                                <w:color w:val="000000" w:themeColor="text1"/>
                                <w:sz w:val="44"/>
                                <w:szCs w:val="44"/>
                              </w:rPr>
                              <w:t>□</w:t>
                            </w:r>
                            <w:r>
                              <w:rPr>
                                <w:rFonts w:hint="eastAsia"/>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B45B0" id="正方形/長方形 4" o:spid="_x0000_s1028" style="position:absolute;left:0;text-align:left;margin-left:-24.75pt;margin-top:.7pt;width:61.5pt;height:51.75pt;z-index:251662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" filled="f" stroked="f" strokeweight="1pt">
                <v:textbox>
                  <w:txbxContent>
                    <w:p w:rsidR="00E91148" w:rsidRPr="005D2493" w:rsidRDefault="00E91148" w:rsidP="00523393">
                      <w:pPr>
                        <w:jc w:val="center"/>
                        <w:rPr>
                          <w:color w:val="000000" w:themeColor="text1"/>
                        </w:rPr>
                      </w:pPr>
                      <w:r w:rsidRPr="005D2493">
                        <w:rPr>
                          <w:rFonts w:hint="eastAsia"/>
                          <w:color w:val="000000" w:themeColor="text1"/>
                          <w:sz w:val="44"/>
                          <w:szCs w:val="44"/>
                        </w:rPr>
                        <w:t>□</w:t>
                      </w:r>
                      <w:r>
                        <w:rPr>
                          <w:rFonts w:hint="eastAsia"/>
                          <w:color w:val="000000" w:themeColor="text1"/>
                          <w:sz w:val="44"/>
                          <w:szCs w:val="44"/>
                        </w:rPr>
                        <w:t xml:space="preserve">　</w:t>
                      </w:r>
                    </w:p>
                  </w:txbxContent>
                </v:textbox>
                <w10:wrap anchorx="margin"/>
              </v:rect>
            </w:pict>
          </mc:Fallback>
        </mc:AlternateContent>
      </w:r>
    </w:p>
    <w:p w:rsidR="00523393" w:rsidRDefault="00523393" w:rsidP="00523393">
      <w:pPr>
        <w:ind w:firstLineChars="100" w:firstLine="210"/>
      </w:pPr>
      <w:r w:rsidRPr="00A5626F">
        <w:rPr>
          <w:rFonts w:hint="eastAsia"/>
          <w:szCs w:val="21"/>
        </w:rPr>
        <w:t>（</w:t>
      </w:r>
      <w:r>
        <w:rPr>
          <w:rFonts w:hint="eastAsia"/>
          <w:szCs w:val="21"/>
        </w:rPr>
        <w:t>３）上記（１）及び（２）について、本書面により誓約します。</w:t>
      </w:r>
    </w:p>
    <w:p w:rsidR="002319F8" w:rsidRDefault="002319F8" w:rsidP="00B71626"/>
    <w:p w:rsidR="006D4C6B" w:rsidRPr="00523393" w:rsidRDefault="006D4C6B" w:rsidP="00B71626"/>
    <w:p w:rsidR="00523393" w:rsidRDefault="00523393" w:rsidP="00523393">
      <w:pPr>
        <w:rPr>
          <w:color w:val="000000"/>
        </w:rPr>
      </w:pPr>
      <w:r>
        <w:rPr>
          <w:rFonts w:hint="eastAsia"/>
          <w:color w:val="000000"/>
        </w:rPr>
        <w:lastRenderedPageBreak/>
        <w:t>（様式２）</w:t>
      </w:r>
      <w:r w:rsidR="006D6BE1">
        <w:rPr>
          <w:rFonts w:hint="eastAsia"/>
          <w:color w:val="000000"/>
        </w:rPr>
        <w:t>参加意向申出書（共同提案）</w:t>
      </w:r>
    </w:p>
    <w:p w:rsidR="00523393" w:rsidRDefault="00523393" w:rsidP="00523393">
      <w:pPr>
        <w:jc w:val="right"/>
      </w:pPr>
      <w:r>
        <w:rPr>
          <w:rFonts w:hint="eastAsia"/>
        </w:rPr>
        <w:t>令和　年　月　日</w:t>
      </w:r>
    </w:p>
    <w:p w:rsidR="00523393" w:rsidRDefault="00523393" w:rsidP="00523393"/>
    <w:p w:rsidR="00523393" w:rsidRDefault="00523393" w:rsidP="00523393">
      <w:r>
        <w:rPr>
          <w:rFonts w:hint="eastAsia"/>
        </w:rPr>
        <w:t>横浜市</w:t>
      </w:r>
      <w:r w:rsidR="006D4C6B">
        <w:rPr>
          <w:rFonts w:hint="eastAsia"/>
        </w:rPr>
        <w:t>長</w:t>
      </w:r>
    </w:p>
    <w:p w:rsidR="00523393" w:rsidRPr="00E46E70" w:rsidRDefault="00523393" w:rsidP="000813CC">
      <w:pPr>
        <w:ind w:firstLineChars="2550" w:firstLine="5355"/>
      </w:pPr>
      <w:r>
        <w:rPr>
          <w:rFonts w:hint="eastAsia"/>
        </w:rPr>
        <w:t>（幹事者）</w:t>
      </w:r>
    </w:p>
    <w:p w:rsidR="00523393" w:rsidRDefault="000813CC" w:rsidP="00523393">
      <w:pPr>
        <w:ind w:leftChars="2632" w:left="5527"/>
      </w:pPr>
      <w:r>
        <w:rPr>
          <w:rFonts w:hint="eastAsia"/>
          <w:kern w:val="0"/>
        </w:rPr>
        <w:t>所</w:t>
      </w:r>
      <w:r>
        <w:rPr>
          <w:rFonts w:hint="eastAsia"/>
          <w:kern w:val="0"/>
        </w:rPr>
        <w:t xml:space="preserve"> </w:t>
      </w:r>
      <w:r>
        <w:rPr>
          <w:kern w:val="0"/>
        </w:rPr>
        <w:t xml:space="preserve">  </w:t>
      </w:r>
      <w:r>
        <w:rPr>
          <w:rFonts w:hint="eastAsia"/>
          <w:kern w:val="0"/>
        </w:rPr>
        <w:t>在</w:t>
      </w:r>
      <w:r>
        <w:rPr>
          <w:rFonts w:hint="eastAsia"/>
          <w:kern w:val="0"/>
        </w:rPr>
        <w:t xml:space="preserve"> </w:t>
      </w:r>
      <w:r>
        <w:rPr>
          <w:kern w:val="0"/>
        </w:rPr>
        <w:t xml:space="preserve">  </w:t>
      </w:r>
      <w:r>
        <w:rPr>
          <w:rFonts w:hint="eastAsia"/>
          <w:kern w:val="0"/>
        </w:rPr>
        <w:t>地</w:t>
      </w:r>
    </w:p>
    <w:p w:rsidR="00523393" w:rsidRPr="005202CD" w:rsidRDefault="00523393" w:rsidP="00523393">
      <w:pPr>
        <w:ind w:leftChars="2632" w:left="5527"/>
        <w:rPr>
          <w:szCs w:val="21"/>
        </w:rPr>
      </w:pPr>
      <w:r w:rsidRPr="005202CD">
        <w:rPr>
          <w:rFonts w:hint="eastAsia"/>
          <w:szCs w:val="21"/>
        </w:rPr>
        <w:t>商号又は名称</w:t>
      </w:r>
    </w:p>
    <w:p w:rsidR="00523393" w:rsidRPr="00CC77FA" w:rsidRDefault="00523393" w:rsidP="00523393">
      <w:pPr>
        <w:ind w:leftChars="2632" w:left="5527"/>
        <w:rPr>
          <w:szCs w:val="21"/>
        </w:rPr>
      </w:pPr>
      <w:r w:rsidRPr="005202CD">
        <w:rPr>
          <w:rFonts w:hint="eastAsia"/>
          <w:szCs w:val="21"/>
        </w:rPr>
        <w:t>代表者職氏名</w:t>
      </w:r>
      <w:r>
        <w:rPr>
          <w:rFonts w:hint="eastAsia"/>
          <w:sz w:val="16"/>
          <w:szCs w:val="16"/>
        </w:rPr>
        <w:t xml:space="preserve">　　　　　　　　　　　　　　</w:t>
      </w:r>
      <w:r w:rsidRPr="00CC77FA">
        <w:rPr>
          <w:rFonts w:hint="eastAsia"/>
          <w:szCs w:val="21"/>
        </w:rPr>
        <w:t xml:space="preserve">　</w:t>
      </w:r>
    </w:p>
    <w:p w:rsidR="00523393" w:rsidRDefault="00523393" w:rsidP="00523393">
      <w:pPr>
        <w:rPr>
          <w:color w:val="000000"/>
        </w:rPr>
      </w:pPr>
    </w:p>
    <w:p w:rsidR="00523393" w:rsidRPr="00D727DD" w:rsidRDefault="00523393" w:rsidP="00523393">
      <w:pPr>
        <w:jc w:val="center"/>
        <w:rPr>
          <w:sz w:val="32"/>
          <w:szCs w:val="32"/>
        </w:rPr>
      </w:pPr>
      <w:r>
        <w:rPr>
          <w:rFonts w:hint="eastAsia"/>
          <w:sz w:val="32"/>
          <w:szCs w:val="32"/>
        </w:rPr>
        <w:t>参　加　意　向　申　出　書（共同提案）</w:t>
      </w:r>
    </w:p>
    <w:p w:rsidR="00523393" w:rsidRDefault="00523393" w:rsidP="00523393">
      <w:pPr>
        <w:wordWrap w:val="0"/>
        <w:ind w:right="210"/>
        <w:jc w:val="right"/>
      </w:pPr>
    </w:p>
    <w:p w:rsidR="00523393" w:rsidRDefault="00523393" w:rsidP="00523393">
      <w:pPr>
        <w:ind w:firstLineChars="100" w:firstLine="210"/>
      </w:pPr>
      <w:r>
        <w:rPr>
          <w:rFonts w:hint="eastAsia"/>
        </w:rPr>
        <w:t>次</w:t>
      </w:r>
      <w:r w:rsidRPr="00352426">
        <w:rPr>
          <w:rFonts w:hint="eastAsia"/>
        </w:rPr>
        <w:t>の件について、プロポーザルの参加を申し込みます。</w:t>
      </w:r>
      <w:r>
        <w:rPr>
          <w:rFonts w:hint="eastAsia"/>
        </w:rPr>
        <w:t>なお、幹事者及び別紙の共同提案者の合計</w:t>
      </w:r>
    </w:p>
    <w:p w:rsidR="00523393" w:rsidRPr="00CE45BD" w:rsidRDefault="00523393" w:rsidP="00523393">
      <w:r>
        <w:rPr>
          <w:rFonts w:hint="eastAsia"/>
        </w:rPr>
        <w:t>（　　）者から構成される共同企業体を結成します。</w:t>
      </w:r>
    </w:p>
    <w:p w:rsidR="00523393" w:rsidRDefault="00523393" w:rsidP="00523393"/>
    <w:p w:rsidR="00523393" w:rsidRPr="00F637ED" w:rsidRDefault="00523393" w:rsidP="00F637ED">
      <w:pPr>
        <w:ind w:firstLineChars="100" w:firstLine="210"/>
      </w:pPr>
      <w:r>
        <w:rPr>
          <w:rFonts w:hint="eastAsia"/>
        </w:rPr>
        <w:t>件名：</w:t>
      </w:r>
      <w:r w:rsidR="00F637ED" w:rsidRPr="00BB1A62">
        <w:t xml:space="preserve"> </w:t>
      </w:r>
      <w:r w:rsidR="00F637ED">
        <w:rPr>
          <w:rFonts w:hint="eastAsia"/>
        </w:rPr>
        <w:t>横浜市</w:t>
      </w:r>
      <w:r w:rsidR="00336BF6">
        <w:rPr>
          <w:rFonts w:hint="eastAsia"/>
        </w:rPr>
        <w:t>広域</w:t>
      </w:r>
      <w:r w:rsidR="00F637ED">
        <w:rPr>
          <w:rFonts w:hint="eastAsia"/>
        </w:rPr>
        <w:t>シェアサイクル事業社会実験</w:t>
      </w:r>
    </w:p>
    <w:p w:rsidR="00523393" w:rsidRPr="00BB1A62" w:rsidRDefault="00523393" w:rsidP="00523393"/>
    <w:p w:rsidR="00523393" w:rsidRDefault="00523393" w:rsidP="00523393">
      <w:pPr>
        <w:jc w:val="left"/>
      </w:pPr>
      <w:r>
        <w:rPr>
          <w:rFonts w:hint="eastAsia"/>
        </w:rPr>
        <w:t>１　参加意向申出者（幹事者）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379"/>
      </w:tblGrid>
      <w:tr w:rsidR="00523393" w:rsidTr="00523393">
        <w:trPr>
          <w:trHeight w:val="680"/>
        </w:trPr>
        <w:tc>
          <w:tcPr>
            <w:tcW w:w="2551" w:type="dxa"/>
            <w:shd w:val="clear" w:color="auto" w:fill="auto"/>
            <w:vAlign w:val="center"/>
          </w:tcPr>
          <w:p w:rsidR="00523393" w:rsidRDefault="00523393" w:rsidP="00523393">
            <w:r>
              <w:rPr>
                <w:rFonts w:hint="eastAsia"/>
              </w:rPr>
              <w:t>商号又は名称</w:t>
            </w:r>
          </w:p>
        </w:tc>
        <w:tc>
          <w:tcPr>
            <w:tcW w:w="6379" w:type="dxa"/>
            <w:shd w:val="clear" w:color="auto" w:fill="auto"/>
            <w:vAlign w:val="center"/>
          </w:tcPr>
          <w:p w:rsidR="00523393" w:rsidRDefault="00523393" w:rsidP="00523393"/>
        </w:tc>
      </w:tr>
      <w:tr w:rsidR="00523393" w:rsidTr="00523393">
        <w:trPr>
          <w:trHeight w:val="680"/>
        </w:trPr>
        <w:tc>
          <w:tcPr>
            <w:tcW w:w="2551" w:type="dxa"/>
            <w:shd w:val="clear" w:color="auto" w:fill="auto"/>
            <w:vAlign w:val="center"/>
          </w:tcPr>
          <w:p w:rsidR="00523393" w:rsidRDefault="00523393" w:rsidP="00523393">
            <w:r>
              <w:rPr>
                <w:rFonts w:hint="eastAsia"/>
              </w:rPr>
              <w:t>代表者職氏名</w:t>
            </w:r>
          </w:p>
        </w:tc>
        <w:tc>
          <w:tcPr>
            <w:tcW w:w="6379" w:type="dxa"/>
            <w:shd w:val="clear" w:color="auto" w:fill="auto"/>
            <w:vAlign w:val="center"/>
          </w:tcPr>
          <w:p w:rsidR="00523393" w:rsidRDefault="00523393" w:rsidP="00523393"/>
        </w:tc>
      </w:tr>
      <w:tr w:rsidR="00523393" w:rsidTr="00523393">
        <w:trPr>
          <w:trHeight w:val="680"/>
        </w:trPr>
        <w:tc>
          <w:tcPr>
            <w:tcW w:w="2551" w:type="dxa"/>
            <w:shd w:val="clear" w:color="auto" w:fill="auto"/>
            <w:vAlign w:val="center"/>
          </w:tcPr>
          <w:p w:rsidR="00523393" w:rsidRDefault="00F637ED" w:rsidP="00523393">
            <w:r>
              <w:rPr>
                <w:rFonts w:hint="eastAsia"/>
              </w:rPr>
              <w:t>所在地</w:t>
            </w:r>
          </w:p>
        </w:tc>
        <w:tc>
          <w:tcPr>
            <w:tcW w:w="6379" w:type="dxa"/>
            <w:shd w:val="clear" w:color="auto" w:fill="auto"/>
          </w:tcPr>
          <w:p w:rsidR="00523393" w:rsidRDefault="00523393" w:rsidP="00523393">
            <w:r>
              <w:rPr>
                <w:rFonts w:hint="eastAsia"/>
              </w:rPr>
              <w:t xml:space="preserve">〒　　　－　　　　</w:t>
            </w:r>
          </w:p>
          <w:p w:rsidR="00523393" w:rsidRDefault="00523393" w:rsidP="00523393"/>
        </w:tc>
      </w:tr>
    </w:tbl>
    <w:p w:rsidR="00523393" w:rsidRDefault="00523393" w:rsidP="00523393"/>
    <w:p w:rsidR="007A10B4" w:rsidRPr="002A44E3" w:rsidRDefault="007A10B4" w:rsidP="00523393"/>
    <w:p w:rsidR="00523393" w:rsidRDefault="00523393" w:rsidP="00523393">
      <w:pPr>
        <w:ind w:right="840"/>
      </w:pPr>
      <w:r>
        <w:rPr>
          <w:rFonts w:hint="eastAsia"/>
        </w:rPr>
        <w:t>２　書類送付等連絡先（幹事者）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379"/>
      </w:tblGrid>
      <w:tr w:rsidR="00523393" w:rsidTr="00523393">
        <w:trPr>
          <w:trHeight w:val="680"/>
        </w:trPr>
        <w:tc>
          <w:tcPr>
            <w:tcW w:w="2551" w:type="dxa"/>
            <w:shd w:val="clear" w:color="auto" w:fill="auto"/>
            <w:vAlign w:val="center"/>
          </w:tcPr>
          <w:p w:rsidR="00523393" w:rsidRDefault="00523393" w:rsidP="00523393">
            <w:r>
              <w:rPr>
                <w:rFonts w:hint="eastAsia"/>
              </w:rPr>
              <w:t>担当者所属</w:t>
            </w:r>
          </w:p>
        </w:tc>
        <w:tc>
          <w:tcPr>
            <w:tcW w:w="6379" w:type="dxa"/>
            <w:tcBorders>
              <w:bottom w:val="single" w:sz="4" w:space="0" w:color="auto"/>
            </w:tcBorders>
            <w:shd w:val="clear" w:color="auto" w:fill="auto"/>
            <w:vAlign w:val="center"/>
          </w:tcPr>
          <w:p w:rsidR="00523393" w:rsidRDefault="00523393" w:rsidP="00523393"/>
        </w:tc>
      </w:tr>
      <w:tr w:rsidR="00523393" w:rsidTr="00523393">
        <w:trPr>
          <w:trHeight w:val="338"/>
        </w:trPr>
        <w:tc>
          <w:tcPr>
            <w:tcW w:w="2551" w:type="dxa"/>
            <w:vMerge w:val="restart"/>
            <w:shd w:val="clear" w:color="auto" w:fill="auto"/>
            <w:vAlign w:val="center"/>
          </w:tcPr>
          <w:p w:rsidR="00523393" w:rsidRDefault="00523393" w:rsidP="00523393">
            <w:r>
              <w:rPr>
                <w:rFonts w:hint="eastAsia"/>
              </w:rPr>
              <w:t>担当者氏名</w:t>
            </w:r>
          </w:p>
        </w:tc>
        <w:tc>
          <w:tcPr>
            <w:tcW w:w="6379" w:type="dxa"/>
            <w:tcBorders>
              <w:bottom w:val="dashSmallGap" w:sz="4" w:space="0" w:color="auto"/>
            </w:tcBorders>
            <w:shd w:val="clear" w:color="auto" w:fill="auto"/>
            <w:vAlign w:val="center"/>
          </w:tcPr>
          <w:p w:rsidR="00523393" w:rsidRDefault="00523393" w:rsidP="00523393">
            <w:r>
              <w:rPr>
                <w:rFonts w:hint="eastAsia"/>
              </w:rPr>
              <w:t>（フリガナ）</w:t>
            </w:r>
          </w:p>
        </w:tc>
      </w:tr>
      <w:tr w:rsidR="00523393" w:rsidTr="00523393">
        <w:trPr>
          <w:trHeight w:val="628"/>
        </w:trPr>
        <w:tc>
          <w:tcPr>
            <w:tcW w:w="2551" w:type="dxa"/>
            <w:vMerge/>
            <w:shd w:val="clear" w:color="auto" w:fill="auto"/>
            <w:vAlign w:val="center"/>
          </w:tcPr>
          <w:p w:rsidR="00523393" w:rsidRDefault="00523393" w:rsidP="00523393"/>
        </w:tc>
        <w:tc>
          <w:tcPr>
            <w:tcW w:w="6379" w:type="dxa"/>
            <w:tcBorders>
              <w:top w:val="dashSmallGap" w:sz="4" w:space="0" w:color="auto"/>
            </w:tcBorders>
            <w:shd w:val="clear" w:color="auto" w:fill="auto"/>
            <w:vAlign w:val="center"/>
          </w:tcPr>
          <w:p w:rsidR="00523393" w:rsidRDefault="00523393" w:rsidP="00523393"/>
        </w:tc>
      </w:tr>
      <w:tr w:rsidR="00523393" w:rsidTr="00523393">
        <w:trPr>
          <w:trHeight w:val="680"/>
        </w:trPr>
        <w:tc>
          <w:tcPr>
            <w:tcW w:w="2551" w:type="dxa"/>
            <w:shd w:val="clear" w:color="auto" w:fill="auto"/>
            <w:vAlign w:val="center"/>
          </w:tcPr>
          <w:p w:rsidR="00523393" w:rsidRDefault="006550A2" w:rsidP="00523393">
            <w:r>
              <w:rPr>
                <w:rFonts w:hint="eastAsia"/>
              </w:rPr>
              <w:t>所在地</w:t>
            </w:r>
          </w:p>
        </w:tc>
        <w:tc>
          <w:tcPr>
            <w:tcW w:w="6379" w:type="dxa"/>
            <w:shd w:val="clear" w:color="auto" w:fill="auto"/>
          </w:tcPr>
          <w:p w:rsidR="00523393" w:rsidRDefault="00523393" w:rsidP="00523393">
            <w:r>
              <w:rPr>
                <w:rFonts w:hint="eastAsia"/>
              </w:rPr>
              <w:t xml:space="preserve">〒　　　－　　　　</w:t>
            </w:r>
          </w:p>
          <w:p w:rsidR="00523393" w:rsidRDefault="00523393" w:rsidP="00523393"/>
        </w:tc>
      </w:tr>
      <w:tr w:rsidR="00523393" w:rsidTr="00F637ED">
        <w:trPr>
          <w:trHeight w:val="680"/>
        </w:trPr>
        <w:tc>
          <w:tcPr>
            <w:tcW w:w="2551" w:type="dxa"/>
            <w:shd w:val="clear" w:color="auto" w:fill="auto"/>
            <w:vAlign w:val="center"/>
          </w:tcPr>
          <w:p w:rsidR="00523393" w:rsidRDefault="00523393" w:rsidP="00F637ED">
            <w:r>
              <w:rPr>
                <w:rFonts w:hint="eastAsia"/>
              </w:rPr>
              <w:t>電話番号</w:t>
            </w:r>
          </w:p>
        </w:tc>
        <w:tc>
          <w:tcPr>
            <w:tcW w:w="6379" w:type="dxa"/>
            <w:shd w:val="clear" w:color="auto" w:fill="auto"/>
            <w:vAlign w:val="center"/>
          </w:tcPr>
          <w:p w:rsidR="00523393" w:rsidRPr="00F637ED" w:rsidRDefault="00523393" w:rsidP="00F637ED">
            <w:r>
              <w:rPr>
                <w:rFonts w:hint="eastAsia"/>
              </w:rPr>
              <w:t xml:space="preserve">　　　　　　－　　　　　　－　　　　　　</w:t>
            </w:r>
          </w:p>
        </w:tc>
      </w:tr>
      <w:tr w:rsidR="00523393" w:rsidTr="00523393">
        <w:trPr>
          <w:trHeight w:val="680"/>
        </w:trPr>
        <w:tc>
          <w:tcPr>
            <w:tcW w:w="2551" w:type="dxa"/>
            <w:shd w:val="clear" w:color="auto" w:fill="auto"/>
            <w:vAlign w:val="center"/>
          </w:tcPr>
          <w:p w:rsidR="00523393" w:rsidRDefault="00523393" w:rsidP="00523393">
            <w:r>
              <w:rPr>
                <w:rFonts w:hint="eastAsia"/>
              </w:rPr>
              <w:t>電子メールアドレス</w:t>
            </w:r>
          </w:p>
        </w:tc>
        <w:tc>
          <w:tcPr>
            <w:tcW w:w="6379" w:type="dxa"/>
            <w:shd w:val="clear" w:color="auto" w:fill="auto"/>
            <w:vAlign w:val="center"/>
          </w:tcPr>
          <w:p w:rsidR="00523393" w:rsidRDefault="00523393" w:rsidP="00523393">
            <w:r>
              <w:rPr>
                <w:rFonts w:hint="eastAsia"/>
              </w:rPr>
              <w:t xml:space="preserve">　　　　　　　　　　　＠</w:t>
            </w:r>
          </w:p>
        </w:tc>
      </w:tr>
    </w:tbl>
    <w:p w:rsidR="000813CC" w:rsidRDefault="000813CC" w:rsidP="00523393">
      <w:pPr>
        <w:jc w:val="center"/>
        <w:rPr>
          <w:sz w:val="32"/>
          <w:szCs w:val="32"/>
        </w:rPr>
      </w:pPr>
    </w:p>
    <w:p w:rsidR="00523393" w:rsidRPr="00D727DD" w:rsidRDefault="00523393" w:rsidP="00523393">
      <w:pPr>
        <w:jc w:val="center"/>
        <w:rPr>
          <w:sz w:val="32"/>
          <w:szCs w:val="32"/>
        </w:rPr>
      </w:pPr>
      <w:r>
        <w:rPr>
          <w:rFonts w:hint="eastAsia"/>
          <w:sz w:val="32"/>
          <w:szCs w:val="32"/>
        </w:rPr>
        <w:t>参　加　意　向　申　出　書（共同提案）</w:t>
      </w:r>
    </w:p>
    <w:p w:rsidR="00523393" w:rsidRDefault="00523393" w:rsidP="00523393">
      <w:pPr>
        <w:wordWrap w:val="0"/>
        <w:ind w:right="210"/>
        <w:jc w:val="right"/>
      </w:pPr>
    </w:p>
    <w:p w:rsidR="00523393" w:rsidRDefault="00523393" w:rsidP="00523393">
      <w:pPr>
        <w:ind w:firstLineChars="200" w:firstLine="420"/>
        <w:jc w:val="left"/>
      </w:pPr>
      <w:r>
        <w:rPr>
          <w:rFonts w:hint="eastAsia"/>
        </w:rPr>
        <w:t>参加意向申出者（幹事者以外の共同提案者）</w:t>
      </w:r>
    </w:p>
    <w:tbl>
      <w:tblPr>
        <w:tblpPr w:leftFromText="142" w:rightFromText="142" w:vertAnchor="page" w:horzAnchor="margin" w:tblpXSpec="center" w:tblpY="3741"/>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51"/>
        <w:gridCol w:w="6379"/>
      </w:tblGrid>
      <w:tr w:rsidR="00523393" w:rsidTr="00265B72">
        <w:trPr>
          <w:trHeight w:val="812"/>
        </w:trPr>
        <w:tc>
          <w:tcPr>
            <w:tcW w:w="2551" w:type="dxa"/>
            <w:shd w:val="clear" w:color="auto" w:fill="auto"/>
            <w:vAlign w:val="center"/>
          </w:tcPr>
          <w:p w:rsidR="00523393" w:rsidRDefault="00523393" w:rsidP="00265B72">
            <w:r>
              <w:rPr>
                <w:rFonts w:hint="eastAsia"/>
              </w:rPr>
              <w:t>商号又は名称</w:t>
            </w:r>
          </w:p>
        </w:tc>
        <w:tc>
          <w:tcPr>
            <w:tcW w:w="6379" w:type="dxa"/>
            <w:shd w:val="clear" w:color="auto" w:fill="auto"/>
            <w:vAlign w:val="center"/>
          </w:tcPr>
          <w:p w:rsidR="00523393" w:rsidRDefault="00523393" w:rsidP="00265B72"/>
        </w:tc>
      </w:tr>
      <w:tr w:rsidR="00523393" w:rsidTr="00265B72">
        <w:trPr>
          <w:trHeight w:val="844"/>
        </w:trPr>
        <w:tc>
          <w:tcPr>
            <w:tcW w:w="2551" w:type="dxa"/>
            <w:shd w:val="clear" w:color="auto" w:fill="auto"/>
            <w:vAlign w:val="center"/>
          </w:tcPr>
          <w:p w:rsidR="00523393" w:rsidRDefault="00523393" w:rsidP="00265B72">
            <w:r>
              <w:rPr>
                <w:rFonts w:hint="eastAsia"/>
              </w:rPr>
              <w:t>代表者職氏名</w:t>
            </w:r>
          </w:p>
        </w:tc>
        <w:tc>
          <w:tcPr>
            <w:tcW w:w="6379" w:type="dxa"/>
            <w:shd w:val="clear" w:color="auto" w:fill="auto"/>
            <w:vAlign w:val="center"/>
          </w:tcPr>
          <w:p w:rsidR="00523393" w:rsidRDefault="00523393" w:rsidP="00265B72"/>
        </w:tc>
      </w:tr>
      <w:tr w:rsidR="00523393" w:rsidTr="00265B72">
        <w:trPr>
          <w:trHeight w:val="827"/>
        </w:trPr>
        <w:tc>
          <w:tcPr>
            <w:tcW w:w="2551" w:type="dxa"/>
            <w:shd w:val="clear" w:color="auto" w:fill="auto"/>
            <w:vAlign w:val="center"/>
          </w:tcPr>
          <w:p w:rsidR="00523393" w:rsidRDefault="006550A2" w:rsidP="00265B72">
            <w:r>
              <w:rPr>
                <w:rFonts w:hint="eastAsia"/>
              </w:rPr>
              <w:t>所在地</w:t>
            </w:r>
          </w:p>
        </w:tc>
        <w:tc>
          <w:tcPr>
            <w:tcW w:w="6379" w:type="dxa"/>
            <w:shd w:val="clear" w:color="auto" w:fill="auto"/>
          </w:tcPr>
          <w:p w:rsidR="00523393" w:rsidRDefault="00523393" w:rsidP="00265B72">
            <w:r>
              <w:rPr>
                <w:rFonts w:hint="eastAsia"/>
              </w:rPr>
              <w:t xml:space="preserve">〒　　　－　　　　</w:t>
            </w:r>
          </w:p>
          <w:p w:rsidR="00523393" w:rsidRDefault="00523393" w:rsidP="00265B72"/>
        </w:tc>
      </w:tr>
      <w:tr w:rsidR="00523393" w:rsidTr="00265B72">
        <w:trPr>
          <w:trHeight w:val="834"/>
        </w:trPr>
        <w:tc>
          <w:tcPr>
            <w:tcW w:w="2551" w:type="dxa"/>
            <w:tcBorders>
              <w:top w:val="double" w:sz="4" w:space="0" w:color="auto"/>
              <w:bottom w:val="single" w:sz="4" w:space="0" w:color="auto"/>
            </w:tcBorders>
            <w:shd w:val="clear" w:color="auto" w:fill="auto"/>
            <w:vAlign w:val="center"/>
          </w:tcPr>
          <w:p w:rsidR="00523393" w:rsidRDefault="00523393" w:rsidP="00265B72">
            <w:r>
              <w:rPr>
                <w:rFonts w:hint="eastAsia"/>
              </w:rPr>
              <w:t>商号又は名称</w:t>
            </w:r>
          </w:p>
        </w:tc>
        <w:tc>
          <w:tcPr>
            <w:tcW w:w="6379" w:type="dxa"/>
            <w:tcBorders>
              <w:top w:val="double" w:sz="4" w:space="0" w:color="auto"/>
              <w:bottom w:val="single" w:sz="4" w:space="0" w:color="auto"/>
            </w:tcBorders>
            <w:shd w:val="clear" w:color="auto" w:fill="auto"/>
            <w:vAlign w:val="center"/>
          </w:tcPr>
          <w:p w:rsidR="00523393" w:rsidRDefault="00523393" w:rsidP="00265B72"/>
        </w:tc>
      </w:tr>
      <w:tr w:rsidR="00523393" w:rsidTr="00265B72">
        <w:trPr>
          <w:trHeight w:val="852"/>
        </w:trPr>
        <w:tc>
          <w:tcPr>
            <w:tcW w:w="2551" w:type="dxa"/>
            <w:tcBorders>
              <w:top w:val="single" w:sz="4" w:space="0" w:color="auto"/>
              <w:bottom w:val="single" w:sz="4" w:space="0" w:color="auto"/>
            </w:tcBorders>
            <w:shd w:val="clear" w:color="auto" w:fill="auto"/>
            <w:vAlign w:val="center"/>
          </w:tcPr>
          <w:p w:rsidR="00523393" w:rsidRDefault="00523393" w:rsidP="00265B72">
            <w:r>
              <w:rPr>
                <w:rFonts w:hint="eastAsia"/>
              </w:rPr>
              <w:t>代表者職氏名</w:t>
            </w:r>
          </w:p>
        </w:tc>
        <w:tc>
          <w:tcPr>
            <w:tcW w:w="6379" w:type="dxa"/>
            <w:tcBorders>
              <w:top w:val="single" w:sz="4" w:space="0" w:color="auto"/>
              <w:bottom w:val="single" w:sz="4" w:space="0" w:color="auto"/>
            </w:tcBorders>
            <w:shd w:val="clear" w:color="auto" w:fill="auto"/>
            <w:vAlign w:val="center"/>
          </w:tcPr>
          <w:p w:rsidR="00523393" w:rsidRDefault="00523393" w:rsidP="00265B72"/>
        </w:tc>
      </w:tr>
      <w:tr w:rsidR="00523393" w:rsidTr="00265B72">
        <w:trPr>
          <w:trHeight w:val="822"/>
        </w:trPr>
        <w:tc>
          <w:tcPr>
            <w:tcW w:w="2551" w:type="dxa"/>
            <w:tcBorders>
              <w:top w:val="single" w:sz="4" w:space="0" w:color="auto"/>
              <w:bottom w:val="single" w:sz="4" w:space="0" w:color="auto"/>
            </w:tcBorders>
            <w:shd w:val="clear" w:color="auto" w:fill="auto"/>
            <w:vAlign w:val="center"/>
          </w:tcPr>
          <w:p w:rsidR="006550A2" w:rsidRDefault="006550A2" w:rsidP="00265B72">
            <w:r>
              <w:rPr>
                <w:rFonts w:hint="eastAsia"/>
              </w:rPr>
              <w:t>所在地</w:t>
            </w:r>
          </w:p>
        </w:tc>
        <w:tc>
          <w:tcPr>
            <w:tcW w:w="6379" w:type="dxa"/>
            <w:tcBorders>
              <w:top w:val="single" w:sz="4" w:space="0" w:color="auto"/>
              <w:bottom w:val="single" w:sz="4" w:space="0" w:color="auto"/>
            </w:tcBorders>
            <w:shd w:val="clear" w:color="auto" w:fill="auto"/>
          </w:tcPr>
          <w:p w:rsidR="00523393" w:rsidRDefault="00523393" w:rsidP="00265B72">
            <w:r>
              <w:rPr>
                <w:rFonts w:hint="eastAsia"/>
              </w:rPr>
              <w:t xml:space="preserve">〒　　　－　　　　</w:t>
            </w:r>
          </w:p>
          <w:p w:rsidR="00523393" w:rsidRDefault="00523393" w:rsidP="00265B72"/>
        </w:tc>
      </w:tr>
      <w:tr w:rsidR="00523393" w:rsidTr="00265B72">
        <w:trPr>
          <w:trHeight w:val="827"/>
        </w:trPr>
        <w:tc>
          <w:tcPr>
            <w:tcW w:w="2551" w:type="dxa"/>
            <w:tcBorders>
              <w:top w:val="double" w:sz="4" w:space="0" w:color="auto"/>
            </w:tcBorders>
            <w:shd w:val="clear" w:color="auto" w:fill="auto"/>
            <w:vAlign w:val="center"/>
          </w:tcPr>
          <w:p w:rsidR="00523393" w:rsidRDefault="00523393" w:rsidP="00265B72">
            <w:r>
              <w:rPr>
                <w:rFonts w:hint="eastAsia"/>
              </w:rPr>
              <w:t>商号又は名称</w:t>
            </w:r>
          </w:p>
        </w:tc>
        <w:tc>
          <w:tcPr>
            <w:tcW w:w="6379" w:type="dxa"/>
            <w:tcBorders>
              <w:top w:val="double" w:sz="4" w:space="0" w:color="auto"/>
            </w:tcBorders>
            <w:shd w:val="clear" w:color="auto" w:fill="auto"/>
            <w:vAlign w:val="center"/>
          </w:tcPr>
          <w:p w:rsidR="00523393" w:rsidRDefault="00523393" w:rsidP="00265B72"/>
        </w:tc>
      </w:tr>
      <w:tr w:rsidR="00523393" w:rsidTr="00265B72">
        <w:trPr>
          <w:trHeight w:val="832"/>
        </w:trPr>
        <w:tc>
          <w:tcPr>
            <w:tcW w:w="2551" w:type="dxa"/>
            <w:shd w:val="clear" w:color="auto" w:fill="auto"/>
            <w:vAlign w:val="center"/>
          </w:tcPr>
          <w:p w:rsidR="00523393" w:rsidRDefault="00523393" w:rsidP="00265B72">
            <w:r>
              <w:rPr>
                <w:rFonts w:hint="eastAsia"/>
              </w:rPr>
              <w:t>代表者職氏名</w:t>
            </w:r>
          </w:p>
        </w:tc>
        <w:tc>
          <w:tcPr>
            <w:tcW w:w="6379" w:type="dxa"/>
            <w:shd w:val="clear" w:color="auto" w:fill="auto"/>
            <w:vAlign w:val="center"/>
          </w:tcPr>
          <w:p w:rsidR="00523393" w:rsidRDefault="00523393" w:rsidP="00265B72"/>
        </w:tc>
      </w:tr>
      <w:tr w:rsidR="00523393" w:rsidTr="00265B72">
        <w:trPr>
          <w:trHeight w:val="844"/>
        </w:trPr>
        <w:tc>
          <w:tcPr>
            <w:tcW w:w="2551" w:type="dxa"/>
            <w:shd w:val="clear" w:color="auto" w:fill="auto"/>
            <w:vAlign w:val="center"/>
          </w:tcPr>
          <w:p w:rsidR="00523393" w:rsidRDefault="006550A2" w:rsidP="00265B72">
            <w:r>
              <w:rPr>
                <w:rFonts w:hint="eastAsia"/>
              </w:rPr>
              <w:t>所在地</w:t>
            </w:r>
          </w:p>
        </w:tc>
        <w:tc>
          <w:tcPr>
            <w:tcW w:w="6379" w:type="dxa"/>
            <w:shd w:val="clear" w:color="auto" w:fill="auto"/>
          </w:tcPr>
          <w:p w:rsidR="00523393" w:rsidRDefault="00523393" w:rsidP="00265B72">
            <w:r>
              <w:rPr>
                <w:rFonts w:hint="eastAsia"/>
              </w:rPr>
              <w:t xml:space="preserve">〒　　　－　　　　</w:t>
            </w:r>
          </w:p>
          <w:p w:rsidR="00523393" w:rsidRDefault="00523393" w:rsidP="00265B72"/>
        </w:tc>
      </w:tr>
      <w:tr w:rsidR="00523393" w:rsidTr="00265B72">
        <w:trPr>
          <w:trHeight w:val="836"/>
        </w:trPr>
        <w:tc>
          <w:tcPr>
            <w:tcW w:w="2551" w:type="dxa"/>
            <w:tcBorders>
              <w:top w:val="double" w:sz="4" w:space="0" w:color="auto"/>
              <w:bottom w:val="single" w:sz="4" w:space="0" w:color="auto"/>
            </w:tcBorders>
            <w:shd w:val="clear" w:color="auto" w:fill="auto"/>
            <w:vAlign w:val="center"/>
          </w:tcPr>
          <w:p w:rsidR="00523393" w:rsidRDefault="00523393" w:rsidP="00265B72">
            <w:r>
              <w:rPr>
                <w:rFonts w:hint="eastAsia"/>
              </w:rPr>
              <w:t>商号又は名称</w:t>
            </w:r>
          </w:p>
        </w:tc>
        <w:tc>
          <w:tcPr>
            <w:tcW w:w="6379" w:type="dxa"/>
            <w:tcBorders>
              <w:top w:val="double" w:sz="4" w:space="0" w:color="auto"/>
              <w:bottom w:val="single" w:sz="4" w:space="0" w:color="auto"/>
            </w:tcBorders>
            <w:shd w:val="clear" w:color="auto" w:fill="auto"/>
            <w:vAlign w:val="center"/>
          </w:tcPr>
          <w:p w:rsidR="00523393" w:rsidRDefault="00523393" w:rsidP="00265B72"/>
        </w:tc>
      </w:tr>
      <w:tr w:rsidR="00523393" w:rsidTr="00265B72">
        <w:trPr>
          <w:trHeight w:val="826"/>
        </w:trPr>
        <w:tc>
          <w:tcPr>
            <w:tcW w:w="2551" w:type="dxa"/>
            <w:tcBorders>
              <w:top w:val="single" w:sz="4" w:space="0" w:color="auto"/>
              <w:bottom w:val="single" w:sz="4" w:space="0" w:color="auto"/>
            </w:tcBorders>
            <w:shd w:val="clear" w:color="auto" w:fill="auto"/>
            <w:vAlign w:val="center"/>
          </w:tcPr>
          <w:p w:rsidR="00523393" w:rsidRDefault="00523393" w:rsidP="00265B72">
            <w:r>
              <w:rPr>
                <w:rFonts w:hint="eastAsia"/>
              </w:rPr>
              <w:t>代表者職氏名</w:t>
            </w:r>
          </w:p>
        </w:tc>
        <w:tc>
          <w:tcPr>
            <w:tcW w:w="6379" w:type="dxa"/>
            <w:tcBorders>
              <w:top w:val="single" w:sz="4" w:space="0" w:color="auto"/>
              <w:bottom w:val="single" w:sz="4" w:space="0" w:color="auto"/>
            </w:tcBorders>
            <w:shd w:val="clear" w:color="auto" w:fill="auto"/>
            <w:vAlign w:val="center"/>
          </w:tcPr>
          <w:p w:rsidR="00523393" w:rsidRDefault="00523393" w:rsidP="00265B72"/>
        </w:tc>
      </w:tr>
      <w:tr w:rsidR="00265B72" w:rsidTr="00265B72">
        <w:trPr>
          <w:trHeight w:val="852"/>
        </w:trPr>
        <w:tc>
          <w:tcPr>
            <w:tcW w:w="2551" w:type="dxa"/>
            <w:tcBorders>
              <w:top w:val="single" w:sz="4" w:space="0" w:color="auto"/>
              <w:bottom w:val="double" w:sz="4" w:space="0" w:color="auto"/>
            </w:tcBorders>
            <w:shd w:val="clear" w:color="auto" w:fill="auto"/>
            <w:vAlign w:val="center"/>
          </w:tcPr>
          <w:p w:rsidR="00265B72" w:rsidRDefault="00265B72" w:rsidP="00265B72">
            <w:r>
              <w:rPr>
                <w:rFonts w:hint="eastAsia"/>
              </w:rPr>
              <w:t>所在地</w:t>
            </w:r>
          </w:p>
        </w:tc>
        <w:tc>
          <w:tcPr>
            <w:tcW w:w="6379" w:type="dxa"/>
            <w:tcBorders>
              <w:top w:val="single" w:sz="4" w:space="0" w:color="auto"/>
              <w:bottom w:val="double" w:sz="4" w:space="0" w:color="auto"/>
            </w:tcBorders>
            <w:shd w:val="clear" w:color="auto" w:fill="auto"/>
          </w:tcPr>
          <w:p w:rsidR="00265B72" w:rsidRDefault="00265B72" w:rsidP="00265B72">
            <w:r>
              <w:rPr>
                <w:rFonts w:hint="eastAsia"/>
              </w:rPr>
              <w:t xml:space="preserve">〒　　　－　　　　</w:t>
            </w:r>
          </w:p>
          <w:p w:rsidR="00265B72" w:rsidRDefault="00265B72" w:rsidP="00265B72"/>
        </w:tc>
      </w:tr>
    </w:tbl>
    <w:p w:rsidR="000813CC" w:rsidRDefault="00523393" w:rsidP="006550A2">
      <w:r>
        <w:br w:type="page"/>
      </w:r>
    </w:p>
    <w:p w:rsidR="006550A2" w:rsidRPr="007A10B4" w:rsidRDefault="006550A2" w:rsidP="006550A2">
      <w:r>
        <w:rPr>
          <w:rFonts w:hint="eastAsia"/>
        </w:rPr>
        <w:t>３　申込区域（希望区域に〇を入れてください）※複数区域に申込可能</w:t>
      </w:r>
    </w:p>
    <w:tbl>
      <w:tblPr>
        <w:tblStyle w:val="a5"/>
        <w:tblpPr w:leftFromText="142" w:rightFromText="142" w:vertAnchor="text" w:horzAnchor="page" w:tblpX="1591" w:tblpYSpec="inside"/>
        <w:tblW w:w="0" w:type="auto"/>
        <w:tblLook w:val="04A0" w:firstRow="1" w:lastRow="0" w:firstColumn="1" w:lastColumn="0" w:noHBand="0" w:noVBand="1"/>
      </w:tblPr>
      <w:tblGrid>
        <w:gridCol w:w="2116"/>
        <w:gridCol w:w="2132"/>
        <w:gridCol w:w="2126"/>
      </w:tblGrid>
      <w:tr w:rsidR="006550A2" w:rsidTr="00FF007A">
        <w:trPr>
          <w:trHeight w:val="553"/>
        </w:trPr>
        <w:tc>
          <w:tcPr>
            <w:tcW w:w="2116" w:type="dxa"/>
            <w:vAlign w:val="center"/>
          </w:tcPr>
          <w:p w:rsidR="006550A2" w:rsidRDefault="006550A2" w:rsidP="00FF007A">
            <w:pPr>
              <w:jc w:val="center"/>
            </w:pPr>
            <w:r>
              <w:rPr>
                <w:rFonts w:hint="eastAsia"/>
              </w:rPr>
              <w:t>北部区域</w:t>
            </w:r>
          </w:p>
        </w:tc>
        <w:tc>
          <w:tcPr>
            <w:tcW w:w="2132" w:type="dxa"/>
            <w:vAlign w:val="center"/>
          </w:tcPr>
          <w:p w:rsidR="006550A2" w:rsidRDefault="006550A2" w:rsidP="00FF007A">
            <w:pPr>
              <w:jc w:val="center"/>
            </w:pPr>
            <w:r>
              <w:rPr>
                <w:rFonts w:hint="eastAsia"/>
              </w:rPr>
              <w:t>中部区域</w:t>
            </w:r>
          </w:p>
        </w:tc>
        <w:tc>
          <w:tcPr>
            <w:tcW w:w="2126" w:type="dxa"/>
            <w:vAlign w:val="center"/>
          </w:tcPr>
          <w:p w:rsidR="006550A2" w:rsidRDefault="006550A2" w:rsidP="00FF007A">
            <w:pPr>
              <w:jc w:val="center"/>
            </w:pPr>
            <w:r>
              <w:rPr>
                <w:rFonts w:hint="eastAsia"/>
              </w:rPr>
              <w:t>南部区域</w:t>
            </w:r>
          </w:p>
        </w:tc>
      </w:tr>
      <w:tr w:rsidR="006550A2" w:rsidTr="00FF007A">
        <w:trPr>
          <w:trHeight w:val="602"/>
        </w:trPr>
        <w:tc>
          <w:tcPr>
            <w:tcW w:w="2116" w:type="dxa"/>
            <w:vAlign w:val="center"/>
          </w:tcPr>
          <w:p w:rsidR="006550A2" w:rsidRDefault="006550A2" w:rsidP="00FF007A">
            <w:pPr>
              <w:jc w:val="center"/>
            </w:pPr>
          </w:p>
        </w:tc>
        <w:tc>
          <w:tcPr>
            <w:tcW w:w="2132" w:type="dxa"/>
            <w:vAlign w:val="center"/>
          </w:tcPr>
          <w:p w:rsidR="006550A2" w:rsidRDefault="006550A2" w:rsidP="00FF007A">
            <w:pPr>
              <w:jc w:val="center"/>
            </w:pPr>
          </w:p>
        </w:tc>
        <w:tc>
          <w:tcPr>
            <w:tcW w:w="2126" w:type="dxa"/>
            <w:vAlign w:val="center"/>
          </w:tcPr>
          <w:p w:rsidR="006550A2" w:rsidRDefault="006550A2" w:rsidP="00FF007A">
            <w:pPr>
              <w:jc w:val="center"/>
            </w:pPr>
          </w:p>
        </w:tc>
      </w:tr>
    </w:tbl>
    <w:p w:rsidR="006550A2" w:rsidRDefault="006550A2" w:rsidP="006550A2">
      <w:r>
        <w:rPr>
          <w:rFonts w:hint="eastAsia"/>
        </w:rPr>
        <w:t xml:space="preserve">　　</w:t>
      </w:r>
    </w:p>
    <w:p w:rsidR="006550A2" w:rsidRDefault="006550A2" w:rsidP="006550A2"/>
    <w:p w:rsidR="006550A2" w:rsidRDefault="006550A2" w:rsidP="006550A2"/>
    <w:p w:rsidR="006550A2" w:rsidRDefault="006550A2" w:rsidP="006550A2"/>
    <w:p w:rsidR="006550A2" w:rsidRDefault="006550A2" w:rsidP="006550A2">
      <w:r>
        <w:rPr>
          <w:rFonts w:hint="eastAsia"/>
        </w:rPr>
        <w:t>４　添付書類</w:t>
      </w:r>
    </w:p>
    <w:p w:rsidR="006550A2" w:rsidRDefault="006550A2" w:rsidP="006550A2">
      <w:pPr>
        <w:ind w:firstLineChars="100" w:firstLine="210"/>
      </w:pPr>
      <w:r>
        <w:rPr>
          <w:rFonts w:hint="eastAsia"/>
        </w:rPr>
        <w:t>（１）役員等氏名一覧表（様式３）</w:t>
      </w:r>
    </w:p>
    <w:p w:rsidR="006550A2" w:rsidRDefault="006D4C6B" w:rsidP="006550A2">
      <w:pPr>
        <w:ind w:left="210"/>
      </w:pPr>
      <w:r>
        <w:rPr>
          <w:rFonts w:hint="eastAsia"/>
        </w:rPr>
        <w:t>（２</w:t>
      </w:r>
      <w:r w:rsidR="006550A2">
        <w:rPr>
          <w:rFonts w:hint="eastAsia"/>
        </w:rPr>
        <w:t>）定款</w:t>
      </w:r>
      <w:r>
        <w:rPr>
          <w:rFonts w:hint="eastAsia"/>
        </w:rPr>
        <w:t>（写）</w:t>
      </w:r>
    </w:p>
    <w:p w:rsidR="006550A2" w:rsidRDefault="006D4C6B" w:rsidP="006550A2">
      <w:pPr>
        <w:ind w:left="210"/>
      </w:pPr>
      <w:r>
        <w:rPr>
          <w:rFonts w:hint="eastAsia"/>
        </w:rPr>
        <w:t>（３</w:t>
      </w:r>
      <w:r w:rsidR="006550A2">
        <w:rPr>
          <w:rFonts w:hint="eastAsia"/>
        </w:rPr>
        <w:t>）法人登記簿謄本（申請日前３か月以内に発行されたもの）</w:t>
      </w:r>
    </w:p>
    <w:p w:rsidR="006550A2" w:rsidRDefault="006D4C6B" w:rsidP="006550A2">
      <w:pPr>
        <w:ind w:left="210"/>
      </w:pPr>
      <w:r>
        <w:rPr>
          <w:rFonts w:hint="eastAsia"/>
        </w:rPr>
        <w:t>（４</w:t>
      </w:r>
      <w:r w:rsidR="006550A2">
        <w:rPr>
          <w:rFonts w:hint="eastAsia"/>
        </w:rPr>
        <w:t>）印鑑証明書（申請日前３か月以内に発行されたもの）</w:t>
      </w:r>
    </w:p>
    <w:p w:rsidR="006550A2" w:rsidRDefault="006D4C6B" w:rsidP="006550A2">
      <w:pPr>
        <w:ind w:left="210"/>
      </w:pPr>
      <w:r>
        <w:rPr>
          <w:rFonts w:hint="eastAsia"/>
        </w:rPr>
        <w:t>（５</w:t>
      </w:r>
      <w:r w:rsidR="006550A2">
        <w:rPr>
          <w:rFonts w:hint="eastAsia"/>
        </w:rPr>
        <w:t>）納税証明書</w:t>
      </w:r>
    </w:p>
    <w:p w:rsidR="006550A2" w:rsidRPr="003B7C71" w:rsidRDefault="006D4C6B" w:rsidP="006550A2">
      <w:pPr>
        <w:ind w:left="210"/>
      </w:pPr>
      <w:r>
        <w:rPr>
          <w:rFonts w:hint="eastAsia"/>
        </w:rPr>
        <w:t>（６</w:t>
      </w:r>
      <w:r w:rsidR="006550A2">
        <w:rPr>
          <w:rFonts w:hint="eastAsia"/>
        </w:rPr>
        <w:t>）決算書等</w:t>
      </w:r>
      <w:r>
        <w:rPr>
          <w:rFonts w:hint="eastAsia"/>
        </w:rPr>
        <w:t>（写）</w:t>
      </w:r>
    </w:p>
    <w:p w:rsidR="006550A2" w:rsidRDefault="006550A2" w:rsidP="006550A2">
      <w:r>
        <w:rPr>
          <w:rFonts w:hint="eastAsia"/>
          <w:noProof/>
          <w:sz w:val="44"/>
          <w:szCs w:val="44"/>
        </w:rPr>
        <mc:AlternateContent>
          <mc:Choice Requires="wps">
            <w:drawing>
              <wp:anchor distT="0" distB="0" distL="114300" distR="114300" simplePos="0" relativeHeight="251668992" behindDoc="0" locked="0" layoutInCell="1" allowOverlap="1" wp14:anchorId="204ABF89" wp14:editId="6EA2B386">
                <wp:simplePos x="0" y="0"/>
                <wp:positionH relativeFrom="margin">
                  <wp:posOffset>-333375</wp:posOffset>
                </wp:positionH>
                <wp:positionV relativeFrom="paragraph">
                  <wp:posOffset>231775</wp:posOffset>
                </wp:positionV>
                <wp:extent cx="781050" cy="6572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781050"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1148" w:rsidRPr="005D2493" w:rsidRDefault="00E91148" w:rsidP="006550A2">
                            <w:pPr>
                              <w:jc w:val="center"/>
                              <w:rPr>
                                <w:color w:val="000000" w:themeColor="text1"/>
                              </w:rPr>
                            </w:pPr>
                            <w:r w:rsidRPr="005D2493">
                              <w:rPr>
                                <w:rFonts w:hint="eastAsia"/>
                                <w:color w:val="000000" w:themeColor="text1"/>
                                <w:sz w:val="44"/>
                                <w:szCs w:val="44"/>
                              </w:rPr>
                              <w:t>□</w:t>
                            </w:r>
                            <w:r>
                              <w:rPr>
                                <w:rFonts w:hint="eastAsia"/>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ABF89" id="正方形/長方形 8" o:spid="_x0000_s1029" style="position:absolute;left:0;text-align:left;margin-left:-26.25pt;margin-top:18.25pt;width:61.5pt;height:51.75pt;z-index:251668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" filled="f" stroked="f" strokeweight="1pt">
                <v:textbox>
                  <w:txbxContent>
                    <w:p w:rsidR="00E91148" w:rsidRPr="005D2493" w:rsidRDefault="00E91148" w:rsidP="006550A2">
                      <w:pPr>
                        <w:jc w:val="center"/>
                        <w:rPr>
                          <w:color w:val="000000" w:themeColor="text1"/>
                        </w:rPr>
                      </w:pPr>
                      <w:r w:rsidRPr="005D2493">
                        <w:rPr>
                          <w:rFonts w:hint="eastAsia"/>
                          <w:color w:val="000000" w:themeColor="text1"/>
                          <w:sz w:val="44"/>
                          <w:szCs w:val="44"/>
                        </w:rPr>
                        <w:t>□</w:t>
                      </w:r>
                      <w:r>
                        <w:rPr>
                          <w:rFonts w:hint="eastAsia"/>
                          <w:color w:val="000000" w:themeColor="text1"/>
                          <w:sz w:val="44"/>
                          <w:szCs w:val="44"/>
                        </w:rPr>
                        <w:t xml:space="preserve">　</w:t>
                      </w:r>
                    </w:p>
                  </w:txbxContent>
                </v:textbox>
                <w10:wrap anchorx="margin"/>
              </v:rect>
            </w:pict>
          </mc:Fallback>
        </mc:AlternateContent>
      </w:r>
    </w:p>
    <w:p w:rsidR="006550A2" w:rsidRDefault="006550A2" w:rsidP="006550A2">
      <w:r>
        <w:rPr>
          <w:rFonts w:hint="eastAsia"/>
        </w:rPr>
        <w:t>５　確認事項（次の内容に該当する場合、□に〇印を記入してください）</w:t>
      </w:r>
    </w:p>
    <w:p w:rsidR="006550A2" w:rsidRDefault="006550A2" w:rsidP="006550A2">
      <w:pPr>
        <w:ind w:firstLineChars="100" w:firstLine="210"/>
        <w:rPr>
          <w:szCs w:val="21"/>
        </w:rPr>
      </w:pPr>
      <w:r w:rsidRPr="00A5626F">
        <w:rPr>
          <w:rFonts w:hint="eastAsia"/>
          <w:szCs w:val="21"/>
        </w:rPr>
        <w:t>（１）</w:t>
      </w:r>
      <w:r>
        <w:rPr>
          <w:rFonts w:hint="eastAsia"/>
          <w:szCs w:val="21"/>
        </w:rPr>
        <w:t>応募者は、次に掲げる者ではありません。</w:t>
      </w:r>
    </w:p>
    <w:p w:rsidR="006550A2" w:rsidRPr="004678A3" w:rsidRDefault="006550A2" w:rsidP="006550A2">
      <w:pPr>
        <w:ind w:leftChars="200" w:left="840" w:hangingChars="200" w:hanging="420"/>
        <w:rPr>
          <w:color w:val="000000" w:themeColor="text1"/>
        </w:rPr>
      </w:pPr>
      <w:r>
        <w:rPr>
          <w:rFonts w:hint="eastAsia"/>
        </w:rPr>
        <w:t xml:space="preserve">ア　</w:t>
      </w:r>
      <w:r>
        <w:t>会社更生法、破産法</w:t>
      </w:r>
      <w:r w:rsidRPr="004678A3">
        <w:rPr>
          <w:color w:val="000000" w:themeColor="text1"/>
        </w:rPr>
        <w:t>、</w:t>
      </w:r>
      <w:r w:rsidR="00E91148" w:rsidRPr="004678A3">
        <w:rPr>
          <w:rFonts w:hint="eastAsia"/>
          <w:color w:val="000000" w:themeColor="text1"/>
        </w:rPr>
        <w:t>若しくは</w:t>
      </w:r>
      <w:r w:rsidRPr="004678A3">
        <w:rPr>
          <w:color w:val="000000" w:themeColor="text1"/>
        </w:rPr>
        <w:t>民事再生法の適用を受けて</w:t>
      </w:r>
      <w:r w:rsidRPr="004678A3">
        <w:rPr>
          <w:rFonts w:hint="eastAsia"/>
          <w:color w:val="000000" w:themeColor="text1"/>
        </w:rPr>
        <w:t>いる</w:t>
      </w:r>
      <w:r w:rsidRPr="004678A3">
        <w:rPr>
          <w:color w:val="000000" w:themeColor="text1"/>
        </w:rPr>
        <w:t>者、又は商法により特別清算</w:t>
      </w:r>
      <w:r w:rsidR="00E91148" w:rsidRPr="004678A3">
        <w:rPr>
          <w:rFonts w:hint="eastAsia"/>
          <w:color w:val="000000" w:themeColor="text1"/>
        </w:rPr>
        <w:t>若しくは</w:t>
      </w:r>
      <w:r w:rsidRPr="004678A3">
        <w:rPr>
          <w:color w:val="000000" w:themeColor="text1"/>
        </w:rPr>
        <w:t>会社整理を行ってい</w:t>
      </w:r>
      <w:r w:rsidRPr="004678A3">
        <w:rPr>
          <w:rFonts w:hint="eastAsia"/>
          <w:color w:val="000000" w:themeColor="text1"/>
        </w:rPr>
        <w:t>る者</w:t>
      </w:r>
      <w:r w:rsidRPr="004678A3">
        <w:rPr>
          <w:color w:val="000000" w:themeColor="text1"/>
        </w:rPr>
        <w:t>。</w:t>
      </w:r>
    </w:p>
    <w:p w:rsidR="006550A2" w:rsidRPr="004678A3" w:rsidRDefault="006550A2" w:rsidP="006550A2">
      <w:pPr>
        <w:ind w:leftChars="200" w:left="840" w:hangingChars="200" w:hanging="420"/>
        <w:rPr>
          <w:color w:val="000000" w:themeColor="text1"/>
        </w:rPr>
      </w:pPr>
      <w:r w:rsidRPr="004678A3">
        <w:rPr>
          <w:rFonts w:hint="eastAsia"/>
          <w:color w:val="000000" w:themeColor="text1"/>
        </w:rPr>
        <w:t xml:space="preserve">イ　</w:t>
      </w:r>
      <w:r w:rsidRPr="004678A3">
        <w:rPr>
          <w:color w:val="000000" w:themeColor="text1"/>
        </w:rPr>
        <w:t>無差別大量殺人行為を行った団体の規制に関する法律（平成</w:t>
      </w:r>
      <w:r w:rsidRPr="004678A3">
        <w:rPr>
          <w:color w:val="000000" w:themeColor="text1"/>
        </w:rPr>
        <w:t>11</w:t>
      </w:r>
      <w:r w:rsidRPr="004678A3">
        <w:rPr>
          <w:color w:val="000000" w:themeColor="text1"/>
        </w:rPr>
        <w:t>年法律第</w:t>
      </w:r>
      <w:r w:rsidRPr="004678A3">
        <w:rPr>
          <w:color w:val="000000" w:themeColor="text1"/>
        </w:rPr>
        <w:t>147</w:t>
      </w:r>
      <w:r w:rsidRPr="004678A3">
        <w:rPr>
          <w:color w:val="000000" w:themeColor="text1"/>
        </w:rPr>
        <w:t>号）第８条第</w:t>
      </w:r>
      <w:r w:rsidRPr="004678A3">
        <w:rPr>
          <w:rFonts w:hint="eastAsia"/>
          <w:color w:val="000000" w:themeColor="text1"/>
        </w:rPr>
        <w:t>２項第１号の処分を受けている団体</w:t>
      </w:r>
      <w:r w:rsidR="00E91148" w:rsidRPr="004678A3">
        <w:rPr>
          <w:rFonts w:hint="eastAsia"/>
          <w:color w:val="000000" w:themeColor="text1"/>
        </w:rPr>
        <w:t>若しくは</w:t>
      </w:r>
      <w:r w:rsidRPr="004678A3">
        <w:rPr>
          <w:rFonts w:hint="eastAsia"/>
          <w:color w:val="000000" w:themeColor="text1"/>
        </w:rPr>
        <w:t>その代表者、主催者その他の構成員又は当該構成員を含む団体。</w:t>
      </w:r>
    </w:p>
    <w:p w:rsidR="006550A2" w:rsidRPr="00556A9D" w:rsidRDefault="006550A2" w:rsidP="006550A2">
      <w:pPr>
        <w:ind w:leftChars="200" w:left="840" w:hangingChars="200" w:hanging="420"/>
      </w:pPr>
      <w:r>
        <w:rPr>
          <w:rFonts w:hint="eastAsia"/>
        </w:rPr>
        <w:t>ウ　横浜市暴力団排除条例</w:t>
      </w:r>
      <w:r w:rsidRPr="001F6D26">
        <w:rPr>
          <w:rFonts w:hint="eastAsia"/>
        </w:rPr>
        <w:t>（平成</w:t>
      </w:r>
      <w:r w:rsidRPr="001F6D26">
        <w:t>23</w:t>
      </w:r>
      <w:r w:rsidRPr="001F6D26">
        <w:rPr>
          <w:rFonts w:hint="eastAsia"/>
        </w:rPr>
        <w:t>年</w:t>
      </w:r>
      <w:r w:rsidRPr="001F6D26">
        <w:t>12</w:t>
      </w:r>
      <w:r w:rsidRPr="001F6D26">
        <w:rPr>
          <w:rFonts w:hint="eastAsia"/>
        </w:rPr>
        <w:t>月横浜市条例第</w:t>
      </w:r>
      <w:r w:rsidRPr="001F6D26">
        <w:t>51</w:t>
      </w:r>
      <w:r w:rsidR="004F093D">
        <w:rPr>
          <w:rFonts w:hint="eastAsia"/>
        </w:rPr>
        <w:t>号。以下「条例」という。）第２条第２号に規定する暴力団（以下</w:t>
      </w:r>
      <w:r w:rsidRPr="001F6D26">
        <w:rPr>
          <w:rFonts w:hint="eastAsia"/>
        </w:rPr>
        <w:t>「</w:t>
      </w:r>
      <w:r w:rsidR="004F093D">
        <w:rPr>
          <w:rFonts w:hint="eastAsia"/>
        </w:rPr>
        <w:t>暴力団」という。）、条例第２条第４号に規定する暴力団員等（以下</w:t>
      </w:r>
      <w:r w:rsidRPr="001F6D26">
        <w:rPr>
          <w:rFonts w:hint="eastAsia"/>
        </w:rPr>
        <w:t>「暴力団員等」という。）、条例第２条第５号に規定する暴力団経営支配法人等又は条例第７条に規定する暴力団員等と密接な関係を有すると認められる者。</w:t>
      </w:r>
    </w:p>
    <w:p w:rsidR="006550A2" w:rsidRDefault="006550A2" w:rsidP="006550A2">
      <w:pPr>
        <w:ind w:leftChars="200" w:left="840" w:hangingChars="200" w:hanging="420"/>
      </w:pPr>
      <w:r>
        <w:rPr>
          <w:rFonts w:hint="eastAsia"/>
        </w:rPr>
        <w:t xml:space="preserve">エ　</w:t>
      </w:r>
      <w:r>
        <w:t>神奈川県暴力団排除条例（平成</w:t>
      </w:r>
      <w:r>
        <w:t>22</w:t>
      </w:r>
      <w:r>
        <w:t>年神奈川県条例第</w:t>
      </w:r>
      <w:r>
        <w:t>75</w:t>
      </w:r>
      <w:r>
        <w:t>号）第</w:t>
      </w:r>
      <w:r>
        <w:t>23</w:t>
      </w:r>
      <w:r>
        <w:t>条第１項又は第２項に違反している事実がある者。</w:t>
      </w:r>
    </w:p>
    <w:p w:rsidR="006550A2" w:rsidRDefault="006550A2" w:rsidP="006550A2">
      <w:pPr>
        <w:ind w:leftChars="200" w:left="840" w:hangingChars="200" w:hanging="420"/>
      </w:pPr>
      <w:r>
        <w:rPr>
          <w:rFonts w:hint="eastAsia"/>
        </w:rPr>
        <w:t xml:space="preserve">オ　</w:t>
      </w:r>
      <w:r>
        <w:t>宗教活動又は政治活動を主たる目的としてい</w:t>
      </w:r>
      <w:r>
        <w:rPr>
          <w:rFonts w:hint="eastAsia"/>
        </w:rPr>
        <w:t>る者</w:t>
      </w:r>
      <w:r>
        <w:t>。</w:t>
      </w:r>
    </w:p>
    <w:p w:rsidR="006550A2" w:rsidRDefault="006550A2" w:rsidP="006550A2">
      <w:pPr>
        <w:ind w:leftChars="200" w:left="840" w:hangingChars="200" w:hanging="420"/>
      </w:pPr>
      <w:r>
        <w:rPr>
          <w:rFonts w:hint="eastAsia"/>
        </w:rPr>
        <w:t xml:space="preserve">カ　</w:t>
      </w:r>
      <w:r w:rsidRPr="00CE099F">
        <w:rPr>
          <w:rFonts w:hint="eastAsia"/>
        </w:rPr>
        <w:t>直近３事業年度</w:t>
      </w:r>
      <w:r>
        <w:rPr>
          <w:rFonts w:hint="eastAsia"/>
        </w:rPr>
        <w:t>内において</w:t>
      </w:r>
      <w:r>
        <w:t>横浜市税、法人市民税、固定資産税、都市計画税（土地・家屋）、消費税及び地方消費税を滞納している</w:t>
      </w:r>
      <w:r>
        <w:rPr>
          <w:rFonts w:hint="eastAsia"/>
        </w:rPr>
        <w:t>者</w:t>
      </w:r>
      <w:r>
        <w:t>。</w:t>
      </w:r>
    </w:p>
    <w:p w:rsidR="006550A2" w:rsidRDefault="006550A2" w:rsidP="006550A2">
      <w:pPr>
        <w:ind w:leftChars="180" w:left="798" w:hangingChars="200" w:hanging="420"/>
      </w:pPr>
      <w:r>
        <w:rPr>
          <w:rFonts w:hint="eastAsia"/>
        </w:rPr>
        <w:t xml:space="preserve">キ　</w:t>
      </w:r>
      <w:r>
        <w:t>社会保険（雇用保険、健康保険及び厚生年金）への加入義務があるにもかかわらず未加入である</w:t>
      </w:r>
    </w:p>
    <w:p w:rsidR="006550A2" w:rsidRDefault="006550A2" w:rsidP="006550A2">
      <w:pPr>
        <w:ind w:leftChars="380" w:left="798"/>
      </w:pPr>
      <w:r>
        <w:rPr>
          <w:rFonts w:hint="eastAsia"/>
          <w:noProof/>
          <w:sz w:val="44"/>
          <w:szCs w:val="44"/>
        </w:rPr>
        <mc:AlternateContent>
          <mc:Choice Requires="wps">
            <w:drawing>
              <wp:anchor distT="0" distB="0" distL="114300" distR="114300" simplePos="0" relativeHeight="251670016" behindDoc="0" locked="0" layoutInCell="1" allowOverlap="1" wp14:anchorId="72CE03D4" wp14:editId="6475C86F">
                <wp:simplePos x="0" y="0"/>
                <wp:positionH relativeFrom="margin">
                  <wp:posOffset>-314325</wp:posOffset>
                </wp:positionH>
                <wp:positionV relativeFrom="paragraph">
                  <wp:posOffset>205740</wp:posOffset>
                </wp:positionV>
                <wp:extent cx="781050" cy="6572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781050"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1148" w:rsidRPr="005D2493" w:rsidRDefault="00E91148" w:rsidP="006550A2">
                            <w:pPr>
                              <w:jc w:val="center"/>
                              <w:rPr>
                                <w:color w:val="000000" w:themeColor="text1"/>
                              </w:rPr>
                            </w:pPr>
                            <w:r w:rsidRPr="005D2493">
                              <w:rPr>
                                <w:rFonts w:hint="eastAsia"/>
                                <w:color w:val="000000" w:themeColor="text1"/>
                                <w:sz w:val="44"/>
                                <w:szCs w:val="44"/>
                              </w:rPr>
                              <w:t>□</w:t>
                            </w:r>
                            <w:r>
                              <w:rPr>
                                <w:rFonts w:hint="eastAsia"/>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E03D4" id="正方形/長方形 9" o:spid="_x0000_s1030" style="position:absolute;left:0;text-align:left;margin-left:-24.75pt;margin-top:16.2pt;width:61.5pt;height:51.75pt;z-index:251670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" filled="f" stroked="f" strokeweight="1pt">
                <v:textbox>
                  <w:txbxContent>
                    <w:p w:rsidR="00E91148" w:rsidRPr="005D2493" w:rsidRDefault="00E91148" w:rsidP="006550A2">
                      <w:pPr>
                        <w:jc w:val="center"/>
                        <w:rPr>
                          <w:color w:val="000000" w:themeColor="text1"/>
                        </w:rPr>
                      </w:pPr>
                      <w:r w:rsidRPr="005D2493">
                        <w:rPr>
                          <w:rFonts w:hint="eastAsia"/>
                          <w:color w:val="000000" w:themeColor="text1"/>
                          <w:sz w:val="44"/>
                          <w:szCs w:val="44"/>
                        </w:rPr>
                        <w:t>□</w:t>
                      </w:r>
                      <w:r>
                        <w:rPr>
                          <w:rFonts w:hint="eastAsia"/>
                          <w:color w:val="000000" w:themeColor="text1"/>
                          <w:sz w:val="44"/>
                          <w:szCs w:val="44"/>
                        </w:rPr>
                        <w:t xml:space="preserve">　</w:t>
                      </w:r>
                    </w:p>
                  </w:txbxContent>
                </v:textbox>
                <w10:wrap anchorx="margin"/>
              </v:rect>
            </w:pict>
          </mc:Fallback>
        </mc:AlternateContent>
      </w:r>
      <w:r>
        <w:rPr>
          <w:rFonts w:hint="eastAsia"/>
        </w:rPr>
        <w:t>者</w:t>
      </w:r>
      <w:r>
        <w:t>。</w:t>
      </w:r>
    </w:p>
    <w:p w:rsidR="006550A2" w:rsidRPr="003B18D0" w:rsidRDefault="006550A2" w:rsidP="006550A2">
      <w:pPr>
        <w:ind w:leftChars="180" w:left="798" w:hangingChars="200" w:hanging="420"/>
      </w:pPr>
    </w:p>
    <w:p w:rsidR="006550A2" w:rsidRDefault="006550A2" w:rsidP="006550A2">
      <w:pPr>
        <w:ind w:leftChars="100" w:left="840" w:hangingChars="300" w:hanging="630"/>
        <w:rPr>
          <w:szCs w:val="21"/>
        </w:rPr>
      </w:pPr>
      <w:r w:rsidRPr="00A5626F">
        <w:rPr>
          <w:rFonts w:hint="eastAsia"/>
          <w:szCs w:val="21"/>
        </w:rPr>
        <w:t>（</w:t>
      </w:r>
      <w:r>
        <w:rPr>
          <w:rFonts w:hint="eastAsia"/>
          <w:szCs w:val="21"/>
        </w:rPr>
        <w:t>２</w:t>
      </w:r>
      <w:r w:rsidRPr="00A5626F">
        <w:rPr>
          <w:rFonts w:hint="eastAsia"/>
          <w:szCs w:val="21"/>
        </w:rPr>
        <w:t>）</w:t>
      </w:r>
      <w:r>
        <w:rPr>
          <w:rFonts w:hint="eastAsia"/>
          <w:szCs w:val="21"/>
        </w:rPr>
        <w:t>本市が別紙「役員等氏名一覧表（様式３）」の情報を神奈川県警察本部長に照会することについて、同意します。また、応募申請後、新たに就任した役員等について、市から追加提出を求められたときは、速やかに提出します。</w:t>
      </w:r>
    </w:p>
    <w:p w:rsidR="006550A2" w:rsidRDefault="006550A2" w:rsidP="006550A2">
      <w:pPr>
        <w:ind w:leftChars="100" w:left="1530" w:hangingChars="300" w:hanging="1320"/>
      </w:pPr>
      <w:r>
        <w:rPr>
          <w:rFonts w:hint="eastAsia"/>
          <w:noProof/>
          <w:sz w:val="44"/>
          <w:szCs w:val="44"/>
        </w:rPr>
        <mc:AlternateContent>
          <mc:Choice Requires="wps">
            <w:drawing>
              <wp:anchor distT="0" distB="0" distL="114300" distR="114300" simplePos="0" relativeHeight="251671040" behindDoc="0" locked="0" layoutInCell="1" allowOverlap="1" wp14:anchorId="1597443C" wp14:editId="67217993">
                <wp:simplePos x="0" y="0"/>
                <wp:positionH relativeFrom="margin">
                  <wp:posOffset>-314325</wp:posOffset>
                </wp:positionH>
                <wp:positionV relativeFrom="paragraph">
                  <wp:posOffset>8890</wp:posOffset>
                </wp:positionV>
                <wp:extent cx="781050" cy="6572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781050"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1148" w:rsidRPr="005D2493" w:rsidRDefault="00E91148" w:rsidP="006550A2">
                            <w:pPr>
                              <w:jc w:val="center"/>
                              <w:rPr>
                                <w:color w:val="000000" w:themeColor="text1"/>
                              </w:rPr>
                            </w:pPr>
                            <w:r w:rsidRPr="005D2493">
                              <w:rPr>
                                <w:rFonts w:hint="eastAsia"/>
                                <w:color w:val="000000" w:themeColor="text1"/>
                                <w:sz w:val="44"/>
                                <w:szCs w:val="44"/>
                              </w:rPr>
                              <w:t>□</w:t>
                            </w:r>
                            <w:r>
                              <w:rPr>
                                <w:rFonts w:hint="eastAsia"/>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7443C" id="正方形/長方形 10" o:spid="_x0000_s1031" style="position:absolute;left:0;text-align:left;margin-left:-24.75pt;margin-top:.7pt;width:61.5pt;height:51.75pt;z-index:251671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" filled="f" stroked="f" strokeweight="1pt">
                <v:textbox>
                  <w:txbxContent>
                    <w:p w:rsidR="00E91148" w:rsidRPr="005D2493" w:rsidRDefault="00E91148" w:rsidP="006550A2">
                      <w:pPr>
                        <w:jc w:val="center"/>
                        <w:rPr>
                          <w:color w:val="000000" w:themeColor="text1"/>
                        </w:rPr>
                      </w:pPr>
                      <w:r w:rsidRPr="005D2493">
                        <w:rPr>
                          <w:rFonts w:hint="eastAsia"/>
                          <w:color w:val="000000" w:themeColor="text1"/>
                          <w:sz w:val="44"/>
                          <w:szCs w:val="44"/>
                        </w:rPr>
                        <w:t>□</w:t>
                      </w:r>
                      <w:r>
                        <w:rPr>
                          <w:rFonts w:hint="eastAsia"/>
                          <w:color w:val="000000" w:themeColor="text1"/>
                          <w:sz w:val="44"/>
                          <w:szCs w:val="44"/>
                        </w:rPr>
                        <w:t xml:space="preserve">　</w:t>
                      </w:r>
                    </w:p>
                  </w:txbxContent>
                </v:textbox>
                <w10:wrap anchorx="margin"/>
              </v:rect>
            </w:pict>
          </mc:Fallback>
        </mc:AlternateContent>
      </w:r>
    </w:p>
    <w:p w:rsidR="006550A2" w:rsidRPr="006550A2" w:rsidRDefault="006550A2" w:rsidP="006550A2">
      <w:pPr>
        <w:ind w:firstLineChars="100" w:firstLine="210"/>
      </w:pPr>
      <w:r w:rsidRPr="00A5626F">
        <w:rPr>
          <w:rFonts w:hint="eastAsia"/>
          <w:szCs w:val="21"/>
        </w:rPr>
        <w:t>（</w:t>
      </w:r>
      <w:r>
        <w:rPr>
          <w:rFonts w:hint="eastAsia"/>
          <w:szCs w:val="21"/>
        </w:rPr>
        <w:t>３）上記（１）及び（２）について、本書面により誓約します。</w:t>
      </w:r>
    </w:p>
    <w:p w:rsidR="006D6BE1" w:rsidRDefault="006D6BE1" w:rsidP="006D6BE1">
      <w:pPr>
        <w:rPr>
          <w:color w:val="000000"/>
        </w:rPr>
      </w:pPr>
    </w:p>
    <w:p w:rsidR="006D4C6B" w:rsidRDefault="006D4C6B" w:rsidP="006D6BE1">
      <w:pPr>
        <w:rPr>
          <w:color w:val="000000"/>
        </w:rPr>
      </w:pPr>
    </w:p>
    <w:p w:rsidR="007A10B4" w:rsidRPr="00AF1D70" w:rsidRDefault="007A10B4" w:rsidP="006D6BE1">
      <w:pPr>
        <w:rPr>
          <w:color w:val="000000"/>
        </w:rPr>
      </w:pPr>
      <w:r>
        <w:rPr>
          <w:rFonts w:hint="eastAsia"/>
          <w:color w:val="000000"/>
        </w:rPr>
        <w:t>（様式３）役員等氏名一覧表</w:t>
      </w:r>
    </w:p>
    <w:p w:rsidR="006D6BE1" w:rsidRDefault="006D6BE1" w:rsidP="007A10B4">
      <w:pPr>
        <w:spacing w:before="244"/>
        <w:jc w:val="right"/>
        <w:rPr>
          <w:rFonts w:ascii="ＭＳ 明朝" w:hAnsi="ＭＳ 明朝" w:cs="ＭＳ 明朝"/>
        </w:rPr>
      </w:pPr>
    </w:p>
    <w:p w:rsidR="007A10B4" w:rsidRDefault="002D7C78" w:rsidP="007A10B4">
      <w:pPr>
        <w:spacing w:before="244"/>
        <w:jc w:val="right"/>
        <w:rPr>
          <w:rFonts w:ascii="ＭＳ 明朝" w:hAnsi="ＭＳ 明朝" w:cs="ＭＳ 明朝"/>
        </w:rPr>
      </w:pPr>
      <w:r>
        <w:rPr>
          <w:rFonts w:ascii="ＭＳ 明朝" w:hAnsi="ＭＳ 明朝" w:cs="ＭＳ 明朝" w:hint="eastAsia"/>
        </w:rPr>
        <w:t xml:space="preserve">令和　　年　　月　　</w:t>
      </w:r>
      <w:r w:rsidR="007A10B4">
        <w:rPr>
          <w:rFonts w:ascii="ＭＳ 明朝" w:hAnsi="ＭＳ 明朝" w:cs="ＭＳ 明朝" w:hint="eastAsia"/>
        </w:rPr>
        <w:t>日現在の役員等</w:t>
      </w:r>
    </w:p>
    <w:tbl>
      <w:tblPr>
        <w:tblStyle w:val="TableNormal"/>
        <w:tblpPr w:leftFromText="142" w:rightFromText="142" w:vertAnchor="text" w:horzAnchor="margin" w:tblpY="125"/>
        <w:tblW w:w="0" w:type="auto"/>
        <w:tblInd w:w="0" w:type="dxa"/>
        <w:tblLayout w:type="fixed"/>
        <w:tblLook w:val="01E0" w:firstRow="1" w:lastRow="1" w:firstColumn="1" w:lastColumn="1" w:noHBand="0" w:noVBand="0"/>
      </w:tblPr>
      <w:tblGrid>
        <w:gridCol w:w="988"/>
        <w:gridCol w:w="1564"/>
        <w:gridCol w:w="1667"/>
        <w:gridCol w:w="256"/>
        <w:gridCol w:w="1801"/>
        <w:gridCol w:w="946"/>
        <w:gridCol w:w="2398"/>
      </w:tblGrid>
      <w:tr w:rsidR="007A10B4" w:rsidTr="00FF007A">
        <w:trPr>
          <w:trHeight w:hRule="exact" w:val="1008"/>
        </w:trPr>
        <w:tc>
          <w:tcPr>
            <w:tcW w:w="988" w:type="dxa"/>
            <w:tcBorders>
              <w:top w:val="single" w:sz="6" w:space="0" w:color="000000"/>
              <w:left w:val="single" w:sz="6" w:space="0" w:color="000000"/>
              <w:bottom w:val="single" w:sz="6" w:space="0" w:color="000000"/>
              <w:right w:val="single" w:sz="6" w:space="0" w:color="000000"/>
            </w:tcBorders>
            <w:hideMark/>
          </w:tcPr>
          <w:p w:rsidR="007A10B4" w:rsidRDefault="007A10B4" w:rsidP="00FF007A">
            <w:pPr>
              <w:pStyle w:val="TableParagraph"/>
              <w:spacing w:before="176"/>
              <w:ind w:left="157"/>
              <w:rPr>
                <w:rFonts w:ascii="ＭＳ 明朝" w:eastAsia="ＭＳ 明朝" w:hAnsi="ＭＳ 明朝" w:cs="ＭＳ 明朝"/>
              </w:rPr>
            </w:pPr>
            <w:proofErr w:type="spellStart"/>
            <w:r>
              <w:rPr>
                <w:rFonts w:ascii="ＭＳ 明朝" w:eastAsia="ＭＳ 明朝" w:hAnsi="ＭＳ 明朝" w:cs="ＭＳ 明朝" w:hint="eastAsia"/>
                <w:spacing w:val="-1"/>
              </w:rPr>
              <w:t>役職名</w:t>
            </w:r>
            <w:proofErr w:type="spellEnd"/>
          </w:p>
        </w:tc>
        <w:tc>
          <w:tcPr>
            <w:tcW w:w="1564" w:type="dxa"/>
            <w:tcBorders>
              <w:top w:val="single" w:sz="6" w:space="0" w:color="000000"/>
              <w:left w:val="single" w:sz="6" w:space="0" w:color="000000"/>
              <w:bottom w:val="single" w:sz="6" w:space="0" w:color="000000"/>
              <w:right w:val="single" w:sz="6" w:space="0" w:color="000000"/>
            </w:tcBorders>
            <w:hideMark/>
          </w:tcPr>
          <w:p w:rsidR="007A10B4" w:rsidRDefault="007A10B4" w:rsidP="00FF007A">
            <w:pPr>
              <w:pStyle w:val="TableParagraph"/>
              <w:spacing w:before="176"/>
              <w:ind w:left="445"/>
              <w:rPr>
                <w:rFonts w:ascii="ＭＳ 明朝" w:eastAsia="ＭＳ 明朝" w:hAnsi="ＭＳ 明朝" w:cs="ＭＳ 明朝"/>
              </w:rPr>
            </w:pPr>
            <w:r>
              <w:rPr>
                <w:rFonts w:ascii="ＭＳ 明朝" w:eastAsia="ＭＳ 明朝" w:hAnsi="ＭＳ 明朝" w:cs="ＭＳ 明朝" w:hint="eastAsia"/>
              </w:rPr>
              <w:t>氏</w:t>
            </w:r>
            <w:r>
              <w:rPr>
                <w:rFonts w:ascii="ＭＳ 明朝" w:eastAsia="ＭＳ 明朝" w:hAnsi="ＭＳ 明朝" w:cs="ＭＳ 明朝" w:hint="eastAsia"/>
                <w:lang w:eastAsia="ja-JP"/>
              </w:rPr>
              <w:t xml:space="preserve">　</w:t>
            </w:r>
            <w:r>
              <w:rPr>
                <w:rFonts w:ascii="ＭＳ 明朝" w:eastAsia="ＭＳ 明朝" w:hAnsi="ＭＳ 明朝" w:cs="ＭＳ 明朝" w:hint="eastAsia"/>
              </w:rPr>
              <w:t>名</w:t>
            </w:r>
          </w:p>
        </w:tc>
        <w:tc>
          <w:tcPr>
            <w:tcW w:w="1667" w:type="dxa"/>
            <w:tcBorders>
              <w:top w:val="single" w:sz="6" w:space="0" w:color="000000"/>
              <w:left w:val="single" w:sz="6" w:space="0" w:color="000000"/>
              <w:bottom w:val="single" w:sz="6" w:space="0" w:color="000000"/>
              <w:right w:val="single" w:sz="6" w:space="0" w:color="000000"/>
            </w:tcBorders>
            <w:hideMark/>
          </w:tcPr>
          <w:p w:rsidR="007A10B4" w:rsidRDefault="007A10B4" w:rsidP="00FF007A">
            <w:pPr>
              <w:pStyle w:val="TableParagraph"/>
              <w:spacing w:before="176"/>
              <w:ind w:left="276"/>
              <w:rPr>
                <w:rFonts w:ascii="ＭＳ 明朝" w:eastAsia="ＭＳ 明朝" w:hAnsi="ＭＳ 明朝" w:cs="ＭＳ 明朝"/>
              </w:rPr>
            </w:pPr>
            <w:proofErr w:type="spellStart"/>
            <w:r>
              <w:rPr>
                <w:rFonts w:ascii="ＭＳ 明朝" w:eastAsia="ＭＳ 明朝" w:hAnsi="ＭＳ 明朝" w:cs="ＭＳ 明朝" w:hint="eastAsia"/>
              </w:rPr>
              <w:t>氏名のカナ</w:t>
            </w:r>
            <w:proofErr w:type="spellEnd"/>
          </w:p>
        </w:tc>
        <w:tc>
          <w:tcPr>
            <w:tcW w:w="2057" w:type="dxa"/>
            <w:gridSpan w:val="2"/>
            <w:tcBorders>
              <w:top w:val="single" w:sz="6" w:space="0" w:color="000000"/>
              <w:left w:val="single" w:sz="6" w:space="0" w:color="000000"/>
              <w:bottom w:val="single" w:sz="6" w:space="0" w:color="000000"/>
              <w:right w:val="single" w:sz="6" w:space="0" w:color="000000"/>
            </w:tcBorders>
            <w:hideMark/>
          </w:tcPr>
          <w:p w:rsidR="007A10B4" w:rsidRDefault="007A10B4" w:rsidP="00FF007A">
            <w:pPr>
              <w:pStyle w:val="TableParagraph"/>
              <w:spacing w:line="295" w:lineRule="auto"/>
              <w:ind w:left="288" w:right="268"/>
              <w:jc w:val="center"/>
              <w:rPr>
                <w:rFonts w:ascii="ＭＳ 明朝" w:eastAsia="ＭＳ 明朝" w:hAnsi="ＭＳ 明朝" w:cs="ＭＳ 明朝"/>
                <w:w w:val="90"/>
              </w:rPr>
            </w:pPr>
            <w:proofErr w:type="spellStart"/>
            <w:r>
              <w:rPr>
                <w:rFonts w:ascii="ＭＳ 明朝" w:eastAsia="ＭＳ 明朝" w:hAnsi="ＭＳ 明朝" w:cs="ＭＳ 明朝" w:hint="eastAsia"/>
                <w:w w:val="90"/>
              </w:rPr>
              <w:t>生年月日</w:t>
            </w:r>
            <w:proofErr w:type="spellEnd"/>
          </w:p>
          <w:p w:rsidR="007A10B4" w:rsidRDefault="007A10B4" w:rsidP="00FF007A">
            <w:pPr>
              <w:pStyle w:val="TableParagraph"/>
              <w:spacing w:line="295" w:lineRule="auto"/>
              <w:ind w:left="288" w:right="268"/>
              <w:jc w:val="center"/>
              <w:rPr>
                <w:rFonts w:ascii="ＭＳ 明朝" w:eastAsia="ＭＳ 明朝" w:hAnsi="ＭＳ 明朝" w:cs="ＭＳ 明朝"/>
              </w:rPr>
            </w:pPr>
            <w:r>
              <w:rPr>
                <w:rFonts w:ascii="ＭＳ 明朝" w:eastAsia="ＭＳ 明朝" w:hAnsi="ＭＳ 明朝" w:cs="ＭＳ 明朝" w:hint="eastAsia"/>
                <w:w w:val="65"/>
              </w:rPr>
              <w:t>(</w:t>
            </w:r>
            <w:proofErr w:type="spellStart"/>
            <w:r>
              <w:rPr>
                <w:rFonts w:ascii="ＭＳ 明朝" w:eastAsia="ＭＳ 明朝" w:hAnsi="ＭＳ 明朝" w:cs="ＭＳ 明朝" w:hint="eastAsia"/>
                <w:w w:val="65"/>
              </w:rPr>
              <w:t>大正T,昭和S,平成H</w:t>
            </w:r>
            <w:proofErr w:type="spellEnd"/>
            <w:r>
              <w:rPr>
                <w:rFonts w:ascii="ＭＳ 明朝" w:eastAsia="ＭＳ 明朝" w:hAnsi="ＭＳ 明朝" w:cs="ＭＳ 明朝" w:hint="eastAsia"/>
                <w:w w:val="65"/>
              </w:rPr>
              <w:t>)</w:t>
            </w:r>
          </w:p>
        </w:tc>
        <w:tc>
          <w:tcPr>
            <w:tcW w:w="946" w:type="dxa"/>
            <w:tcBorders>
              <w:top w:val="single" w:sz="6" w:space="0" w:color="000000"/>
              <w:left w:val="single" w:sz="6" w:space="0" w:color="000000"/>
              <w:bottom w:val="single" w:sz="6" w:space="0" w:color="000000"/>
              <w:right w:val="single" w:sz="6" w:space="0" w:color="000000"/>
            </w:tcBorders>
            <w:hideMark/>
          </w:tcPr>
          <w:p w:rsidR="007A10B4" w:rsidRDefault="007A10B4" w:rsidP="00FF007A">
            <w:pPr>
              <w:pStyle w:val="TableParagraph"/>
              <w:spacing w:line="295" w:lineRule="auto"/>
              <w:ind w:left="146" w:right="95" w:firstLine="8"/>
              <w:rPr>
                <w:rFonts w:ascii="ＭＳ 明朝" w:eastAsia="ＭＳ 明朝" w:hAnsi="ＭＳ 明朝" w:cs="ＭＳ 明朝"/>
                <w:w w:val="95"/>
              </w:rPr>
            </w:pPr>
            <w:proofErr w:type="spellStart"/>
            <w:r>
              <w:rPr>
                <w:rFonts w:ascii="ＭＳ 明朝" w:eastAsia="ＭＳ 明朝" w:hAnsi="ＭＳ 明朝" w:cs="ＭＳ 明朝" w:hint="eastAsia"/>
                <w:w w:val="95"/>
              </w:rPr>
              <w:t>性別</w:t>
            </w:r>
            <w:proofErr w:type="spellEnd"/>
          </w:p>
          <w:p w:rsidR="007A10B4" w:rsidRDefault="007A10B4" w:rsidP="00FF007A">
            <w:pPr>
              <w:pStyle w:val="TableParagraph"/>
              <w:spacing w:line="295" w:lineRule="auto"/>
              <w:ind w:left="146" w:right="95" w:firstLine="8"/>
              <w:rPr>
                <w:rFonts w:ascii="ＭＳ 明朝" w:eastAsia="ＭＳ 明朝" w:hAnsi="ＭＳ 明朝" w:cs="ＭＳ 明朝"/>
              </w:rPr>
            </w:pPr>
            <w:r>
              <w:rPr>
                <w:rFonts w:ascii="ＭＳ 明朝" w:eastAsia="ＭＳ 明朝" w:hAnsi="ＭＳ 明朝" w:cs="ＭＳ 明朝" w:hint="eastAsia"/>
                <w:w w:val="65"/>
              </w:rPr>
              <w:t>(</w:t>
            </w:r>
            <w:proofErr w:type="spellStart"/>
            <w:r>
              <w:rPr>
                <w:rFonts w:ascii="ＭＳ 明朝" w:eastAsia="ＭＳ 明朝" w:hAnsi="ＭＳ 明朝" w:cs="ＭＳ 明朝" w:hint="eastAsia"/>
                <w:w w:val="65"/>
              </w:rPr>
              <w:t>男･女</w:t>
            </w:r>
            <w:proofErr w:type="spellEnd"/>
            <w:r>
              <w:rPr>
                <w:rFonts w:ascii="ＭＳ 明朝" w:eastAsia="ＭＳ 明朝" w:hAnsi="ＭＳ 明朝" w:cs="ＭＳ 明朝" w:hint="eastAsia"/>
                <w:w w:val="65"/>
              </w:rPr>
              <w:t>)</w:t>
            </w:r>
          </w:p>
        </w:tc>
        <w:tc>
          <w:tcPr>
            <w:tcW w:w="2398" w:type="dxa"/>
            <w:tcBorders>
              <w:top w:val="single" w:sz="6" w:space="0" w:color="000000"/>
              <w:left w:val="single" w:sz="6" w:space="0" w:color="000000"/>
              <w:bottom w:val="single" w:sz="6" w:space="0" w:color="000000"/>
              <w:right w:val="single" w:sz="6" w:space="0" w:color="000000"/>
            </w:tcBorders>
            <w:vAlign w:val="center"/>
            <w:hideMark/>
          </w:tcPr>
          <w:p w:rsidR="007A10B4" w:rsidRDefault="007A10B4" w:rsidP="00FF007A">
            <w:pPr>
              <w:pStyle w:val="TableParagraph"/>
              <w:spacing w:before="176"/>
              <w:jc w:val="center"/>
              <w:rPr>
                <w:rFonts w:ascii="ＭＳ 明朝" w:eastAsia="ＭＳ 明朝" w:hAnsi="ＭＳ 明朝" w:cs="ＭＳ 明朝"/>
              </w:rPr>
            </w:pPr>
            <w:r>
              <w:rPr>
                <w:rFonts w:ascii="ＭＳ 明朝" w:eastAsia="ＭＳ 明朝" w:hAnsi="ＭＳ 明朝" w:cs="ＭＳ 明朝" w:hint="eastAsia"/>
                <w:w w:val="95"/>
              </w:rPr>
              <w:t>住</w:t>
            </w:r>
            <w:r>
              <w:rPr>
                <w:rFonts w:ascii="ＭＳ 明朝" w:eastAsia="ＭＳ 明朝" w:hAnsi="ＭＳ 明朝" w:cs="ＭＳ 明朝" w:hint="eastAsia"/>
                <w:lang w:eastAsia="ja-JP"/>
              </w:rPr>
              <w:t xml:space="preserve">　</w:t>
            </w:r>
            <w:r>
              <w:rPr>
                <w:rFonts w:ascii="ＭＳ 明朝" w:eastAsia="ＭＳ 明朝" w:hAnsi="ＭＳ 明朝" w:cs="ＭＳ 明朝" w:hint="eastAsia"/>
              </w:rPr>
              <w:t>所</w:t>
            </w:r>
          </w:p>
        </w:tc>
      </w:tr>
      <w:tr w:rsidR="007A10B4" w:rsidTr="00FF007A">
        <w:trPr>
          <w:trHeight w:hRule="exact" w:val="869"/>
        </w:trPr>
        <w:tc>
          <w:tcPr>
            <w:tcW w:w="988" w:type="dxa"/>
            <w:tcBorders>
              <w:top w:val="single" w:sz="6" w:space="0" w:color="000000"/>
              <w:left w:val="single" w:sz="6" w:space="0" w:color="000000"/>
              <w:bottom w:val="single" w:sz="6" w:space="0" w:color="000000"/>
              <w:right w:val="single" w:sz="6" w:space="0" w:color="000000"/>
            </w:tcBorders>
            <w:hideMark/>
          </w:tcPr>
          <w:p w:rsidR="007A10B4" w:rsidRDefault="007A10B4" w:rsidP="00FF007A">
            <w:pPr>
              <w:pStyle w:val="TableParagraph"/>
              <w:spacing w:line="253" w:lineRule="exact"/>
              <w:ind w:left="60"/>
              <w:rPr>
                <w:rFonts w:ascii="ＭＳ 明朝" w:eastAsia="ＭＳ 明朝" w:hAnsi="ＭＳ 明朝" w:cs="ＭＳ 明朝"/>
              </w:rPr>
            </w:pPr>
            <w:proofErr w:type="spellStart"/>
            <w:r>
              <w:rPr>
                <w:rFonts w:ascii="ＭＳ 明朝" w:eastAsia="ＭＳ 明朝" w:hAnsi="ＭＳ 明朝" w:cs="ＭＳ 明朝" w:hint="eastAsia"/>
              </w:rPr>
              <w:t>代表者</w:t>
            </w:r>
            <w:proofErr w:type="spellEnd"/>
          </w:p>
        </w:tc>
        <w:tc>
          <w:tcPr>
            <w:tcW w:w="1564" w:type="dxa"/>
            <w:tcBorders>
              <w:top w:val="single" w:sz="6" w:space="0" w:color="000000"/>
              <w:left w:val="single" w:sz="6" w:space="0" w:color="000000"/>
              <w:bottom w:val="single" w:sz="6" w:space="0" w:color="000000"/>
              <w:right w:val="single" w:sz="6" w:space="0" w:color="000000"/>
            </w:tcBorders>
          </w:tcPr>
          <w:p w:rsidR="007A10B4" w:rsidRDefault="007A10B4" w:rsidP="00FF007A">
            <w:pPr>
              <w:rPr>
                <w:rFonts w:eastAsiaTheme="minorEastAsia"/>
              </w:rPr>
            </w:pPr>
          </w:p>
        </w:tc>
        <w:tc>
          <w:tcPr>
            <w:tcW w:w="1667"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256" w:type="dxa"/>
            <w:tcBorders>
              <w:top w:val="single" w:sz="6" w:space="0" w:color="000000"/>
              <w:left w:val="single" w:sz="6" w:space="0" w:color="000000"/>
              <w:bottom w:val="single" w:sz="6" w:space="0" w:color="000000"/>
              <w:right w:val="nil"/>
            </w:tcBorders>
            <w:hideMark/>
          </w:tcPr>
          <w:p w:rsidR="007A10B4" w:rsidRDefault="007A10B4" w:rsidP="00FF007A">
            <w:pPr>
              <w:pStyle w:val="TableParagraph"/>
              <w:spacing w:line="252" w:lineRule="exact"/>
              <w:ind w:left="102"/>
              <w:rPr>
                <w:rFonts w:ascii="ＭＳ 明朝" w:eastAsia="ＭＳ 明朝" w:hAnsi="ＭＳ 明朝" w:cs="ＭＳ 明朝"/>
              </w:rPr>
            </w:pPr>
            <w:r>
              <w:rPr>
                <w:rFonts w:ascii="ＭＳ 明朝" w:hint="eastAsia"/>
              </w:rPr>
              <w:t>T</w:t>
            </w:r>
          </w:p>
          <w:p w:rsidR="007A10B4" w:rsidRDefault="007A10B4" w:rsidP="00FF007A">
            <w:pPr>
              <w:pStyle w:val="TableParagraph"/>
              <w:spacing w:before="27" w:line="286" w:lineRule="exact"/>
              <w:ind w:left="102" w:right="36"/>
              <w:rPr>
                <w:rFonts w:ascii="ＭＳ 明朝" w:eastAsia="ＭＳ 明朝" w:hAnsi="ＭＳ 明朝" w:cs="ＭＳ 明朝"/>
              </w:rPr>
            </w:pPr>
            <w:r>
              <w:rPr>
                <w:rFonts w:ascii="ＭＳ 明朝" w:hint="eastAsia"/>
              </w:rPr>
              <w:t>SH</w:t>
            </w:r>
          </w:p>
        </w:tc>
        <w:tc>
          <w:tcPr>
            <w:tcW w:w="1801" w:type="dxa"/>
            <w:tcBorders>
              <w:top w:val="single" w:sz="6" w:space="0" w:color="000000"/>
              <w:left w:val="nil"/>
              <w:bottom w:val="single" w:sz="6" w:space="0" w:color="000000"/>
              <w:right w:val="single" w:sz="6" w:space="0" w:color="000000"/>
            </w:tcBorders>
          </w:tcPr>
          <w:p w:rsidR="007A10B4" w:rsidRDefault="007A10B4" w:rsidP="00FF007A">
            <w:pPr>
              <w:pStyle w:val="TableParagraph"/>
              <w:rPr>
                <w:rFonts w:ascii="ＭＳ 明朝" w:eastAsia="ＭＳ 明朝" w:hAnsi="ＭＳ 明朝" w:cs="ＭＳ 明朝"/>
              </w:rPr>
            </w:pPr>
          </w:p>
          <w:p w:rsidR="007A10B4" w:rsidRDefault="007A10B4" w:rsidP="00FF007A">
            <w:pPr>
              <w:pStyle w:val="TableParagraph"/>
              <w:spacing w:before="13"/>
              <w:rPr>
                <w:rFonts w:ascii="ＭＳ 明朝" w:eastAsia="ＭＳ 明朝" w:hAnsi="ＭＳ 明朝" w:cs="ＭＳ 明朝"/>
                <w:sz w:val="18"/>
                <w:szCs w:val="18"/>
              </w:rPr>
            </w:pPr>
          </w:p>
          <w:p w:rsidR="007A10B4" w:rsidRDefault="007A10B4" w:rsidP="00FF007A">
            <w:pPr>
              <w:pStyle w:val="TableParagraph"/>
              <w:tabs>
                <w:tab w:val="left" w:pos="1390"/>
              </w:tabs>
              <w:ind w:left="732"/>
              <w:rPr>
                <w:rFonts w:ascii="ＭＳ 明朝" w:eastAsia="ＭＳ 明朝" w:hAnsi="ＭＳ 明朝" w:cs="ＭＳ 明朝"/>
              </w:rPr>
            </w:pPr>
            <w:r>
              <w:rPr>
                <w:rFonts w:ascii="ＭＳ 明朝" w:eastAsia="ＭＳ 明朝" w:hAnsi="ＭＳ 明朝" w:cs="ＭＳ 明朝" w:hint="eastAsia"/>
                <w:w w:val="95"/>
              </w:rPr>
              <w:t>．</w:t>
            </w:r>
            <w:r>
              <w:rPr>
                <w:rFonts w:ascii="ＭＳ 明朝" w:eastAsia="ＭＳ 明朝" w:hAnsi="ＭＳ 明朝" w:cs="ＭＳ 明朝" w:hint="eastAsia"/>
                <w:w w:val="95"/>
              </w:rPr>
              <w:tab/>
            </w:r>
            <w:r>
              <w:rPr>
                <w:rFonts w:ascii="ＭＳ 明朝" w:eastAsia="ＭＳ 明朝" w:hAnsi="ＭＳ 明朝" w:cs="ＭＳ 明朝" w:hint="eastAsia"/>
              </w:rPr>
              <w:t>．</w:t>
            </w:r>
          </w:p>
        </w:tc>
        <w:tc>
          <w:tcPr>
            <w:tcW w:w="946" w:type="dxa"/>
            <w:tcBorders>
              <w:top w:val="single" w:sz="6" w:space="0" w:color="000000"/>
              <w:left w:val="single" w:sz="6" w:space="0" w:color="000000"/>
              <w:bottom w:val="single" w:sz="6" w:space="0" w:color="000000"/>
              <w:right w:val="single" w:sz="6" w:space="0" w:color="000000"/>
            </w:tcBorders>
          </w:tcPr>
          <w:p w:rsidR="007A10B4" w:rsidRDefault="007A10B4" w:rsidP="00FF007A">
            <w:pPr>
              <w:rPr>
                <w:rFonts w:eastAsiaTheme="minorEastAsia"/>
              </w:rPr>
            </w:pPr>
          </w:p>
        </w:tc>
        <w:tc>
          <w:tcPr>
            <w:tcW w:w="2398" w:type="dxa"/>
            <w:tcBorders>
              <w:top w:val="single" w:sz="6" w:space="0" w:color="000000"/>
              <w:left w:val="single" w:sz="6" w:space="0" w:color="000000"/>
              <w:bottom w:val="single" w:sz="6" w:space="0" w:color="000000"/>
              <w:right w:val="single" w:sz="6" w:space="0" w:color="000000"/>
            </w:tcBorders>
          </w:tcPr>
          <w:p w:rsidR="007A10B4" w:rsidRDefault="007A10B4" w:rsidP="00FF007A"/>
        </w:tc>
      </w:tr>
      <w:tr w:rsidR="007A10B4" w:rsidTr="00FF007A">
        <w:trPr>
          <w:trHeight w:hRule="exact" w:val="868"/>
        </w:trPr>
        <w:tc>
          <w:tcPr>
            <w:tcW w:w="988"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1564"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1667"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256" w:type="dxa"/>
            <w:tcBorders>
              <w:top w:val="single" w:sz="6" w:space="0" w:color="000000"/>
              <w:left w:val="single" w:sz="6" w:space="0" w:color="000000"/>
              <w:bottom w:val="single" w:sz="6" w:space="0" w:color="000000"/>
              <w:right w:val="nil"/>
            </w:tcBorders>
            <w:hideMark/>
          </w:tcPr>
          <w:p w:rsidR="007A10B4" w:rsidRDefault="007A10B4" w:rsidP="00FF007A">
            <w:pPr>
              <w:pStyle w:val="TableParagraph"/>
              <w:spacing w:line="251" w:lineRule="exact"/>
              <w:ind w:left="102"/>
              <w:rPr>
                <w:rFonts w:ascii="ＭＳ 明朝" w:eastAsia="ＭＳ 明朝" w:hAnsi="ＭＳ 明朝" w:cs="ＭＳ 明朝"/>
              </w:rPr>
            </w:pPr>
            <w:r>
              <w:rPr>
                <w:rFonts w:ascii="ＭＳ 明朝" w:hint="eastAsia"/>
              </w:rPr>
              <w:t>T</w:t>
            </w:r>
          </w:p>
          <w:p w:rsidR="007A10B4" w:rsidRDefault="007A10B4" w:rsidP="00FF007A">
            <w:pPr>
              <w:pStyle w:val="TableParagraph"/>
              <w:ind w:left="102" w:right="36"/>
              <w:rPr>
                <w:rFonts w:ascii="ＭＳ 明朝" w:eastAsia="ＭＳ 明朝" w:hAnsi="ＭＳ 明朝" w:cs="ＭＳ 明朝"/>
              </w:rPr>
            </w:pPr>
            <w:r>
              <w:rPr>
                <w:rFonts w:ascii="ＭＳ 明朝" w:hint="eastAsia"/>
              </w:rPr>
              <w:t>SH</w:t>
            </w:r>
          </w:p>
        </w:tc>
        <w:tc>
          <w:tcPr>
            <w:tcW w:w="1801" w:type="dxa"/>
            <w:tcBorders>
              <w:top w:val="single" w:sz="6" w:space="0" w:color="000000"/>
              <w:left w:val="nil"/>
              <w:bottom w:val="single" w:sz="6" w:space="0" w:color="000000"/>
              <w:right w:val="single" w:sz="6" w:space="0" w:color="000000"/>
            </w:tcBorders>
          </w:tcPr>
          <w:p w:rsidR="007A10B4" w:rsidRDefault="007A10B4" w:rsidP="00FF007A">
            <w:pPr>
              <w:pStyle w:val="TableParagraph"/>
              <w:rPr>
                <w:rFonts w:ascii="ＭＳ 明朝" w:eastAsia="ＭＳ 明朝" w:hAnsi="ＭＳ 明朝" w:cs="ＭＳ 明朝"/>
              </w:rPr>
            </w:pPr>
          </w:p>
          <w:p w:rsidR="007A10B4" w:rsidRDefault="007A10B4" w:rsidP="00FF007A">
            <w:pPr>
              <w:pStyle w:val="TableParagraph"/>
              <w:spacing w:before="13"/>
              <w:rPr>
                <w:rFonts w:ascii="ＭＳ 明朝" w:eastAsia="ＭＳ 明朝" w:hAnsi="ＭＳ 明朝" w:cs="ＭＳ 明朝"/>
                <w:sz w:val="18"/>
                <w:szCs w:val="18"/>
              </w:rPr>
            </w:pPr>
          </w:p>
          <w:p w:rsidR="007A10B4" w:rsidRDefault="007A10B4" w:rsidP="00FF007A">
            <w:pPr>
              <w:pStyle w:val="TableParagraph"/>
              <w:tabs>
                <w:tab w:val="left" w:pos="1391"/>
              </w:tabs>
              <w:ind w:left="732"/>
              <w:rPr>
                <w:rFonts w:ascii="ＭＳ 明朝" w:eastAsia="ＭＳ 明朝" w:hAnsi="ＭＳ 明朝" w:cs="ＭＳ 明朝"/>
              </w:rPr>
            </w:pPr>
            <w:r>
              <w:rPr>
                <w:rFonts w:ascii="ＭＳ 明朝" w:eastAsia="ＭＳ 明朝" w:hAnsi="ＭＳ 明朝" w:cs="ＭＳ 明朝" w:hint="eastAsia"/>
                <w:w w:val="95"/>
              </w:rPr>
              <w:t>．</w:t>
            </w:r>
            <w:r>
              <w:rPr>
                <w:rFonts w:ascii="ＭＳ 明朝" w:eastAsia="ＭＳ 明朝" w:hAnsi="ＭＳ 明朝" w:cs="ＭＳ 明朝" w:hint="eastAsia"/>
                <w:w w:val="95"/>
              </w:rPr>
              <w:tab/>
            </w:r>
            <w:r>
              <w:rPr>
                <w:rFonts w:ascii="ＭＳ 明朝" w:eastAsia="ＭＳ 明朝" w:hAnsi="ＭＳ 明朝" w:cs="ＭＳ 明朝" w:hint="eastAsia"/>
              </w:rPr>
              <w:t>．</w:t>
            </w:r>
          </w:p>
        </w:tc>
        <w:tc>
          <w:tcPr>
            <w:tcW w:w="946" w:type="dxa"/>
            <w:tcBorders>
              <w:top w:val="single" w:sz="6" w:space="0" w:color="000000"/>
              <w:left w:val="single" w:sz="6" w:space="0" w:color="000000"/>
              <w:bottom w:val="single" w:sz="6" w:space="0" w:color="000000"/>
              <w:right w:val="single" w:sz="6" w:space="0" w:color="000000"/>
            </w:tcBorders>
          </w:tcPr>
          <w:p w:rsidR="007A10B4" w:rsidRDefault="007A10B4" w:rsidP="00FF007A">
            <w:pPr>
              <w:rPr>
                <w:rFonts w:eastAsiaTheme="minorEastAsia"/>
              </w:rPr>
            </w:pPr>
          </w:p>
        </w:tc>
        <w:tc>
          <w:tcPr>
            <w:tcW w:w="2398" w:type="dxa"/>
            <w:tcBorders>
              <w:top w:val="single" w:sz="6" w:space="0" w:color="000000"/>
              <w:left w:val="single" w:sz="6" w:space="0" w:color="000000"/>
              <w:bottom w:val="single" w:sz="6" w:space="0" w:color="000000"/>
              <w:right w:val="single" w:sz="6" w:space="0" w:color="000000"/>
            </w:tcBorders>
          </w:tcPr>
          <w:p w:rsidR="007A10B4" w:rsidRDefault="007A10B4" w:rsidP="00FF007A"/>
        </w:tc>
      </w:tr>
      <w:tr w:rsidR="007A10B4" w:rsidTr="00FF007A">
        <w:trPr>
          <w:trHeight w:hRule="exact" w:val="868"/>
        </w:trPr>
        <w:tc>
          <w:tcPr>
            <w:tcW w:w="988"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1564"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1667"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256" w:type="dxa"/>
            <w:tcBorders>
              <w:top w:val="single" w:sz="6" w:space="0" w:color="000000"/>
              <w:left w:val="single" w:sz="6" w:space="0" w:color="000000"/>
              <w:bottom w:val="single" w:sz="6" w:space="0" w:color="000000"/>
              <w:right w:val="nil"/>
            </w:tcBorders>
            <w:hideMark/>
          </w:tcPr>
          <w:p w:rsidR="007A10B4" w:rsidRDefault="007A10B4" w:rsidP="00FF007A">
            <w:pPr>
              <w:pStyle w:val="TableParagraph"/>
              <w:spacing w:line="251" w:lineRule="exact"/>
              <w:ind w:left="102"/>
              <w:rPr>
                <w:rFonts w:ascii="ＭＳ 明朝" w:eastAsia="ＭＳ 明朝" w:hAnsi="ＭＳ 明朝" w:cs="ＭＳ 明朝"/>
              </w:rPr>
            </w:pPr>
            <w:r>
              <w:rPr>
                <w:rFonts w:ascii="ＭＳ 明朝" w:hint="eastAsia"/>
              </w:rPr>
              <w:t>T</w:t>
            </w:r>
          </w:p>
          <w:p w:rsidR="007A10B4" w:rsidRDefault="007A10B4" w:rsidP="00FF007A">
            <w:pPr>
              <w:pStyle w:val="TableParagraph"/>
              <w:spacing w:before="27" w:line="286" w:lineRule="exact"/>
              <w:ind w:left="102" w:right="36"/>
              <w:rPr>
                <w:rFonts w:ascii="ＭＳ 明朝" w:eastAsia="ＭＳ 明朝" w:hAnsi="ＭＳ 明朝" w:cs="ＭＳ 明朝"/>
              </w:rPr>
            </w:pPr>
            <w:r>
              <w:rPr>
                <w:rFonts w:ascii="ＭＳ 明朝" w:hint="eastAsia"/>
              </w:rPr>
              <w:t>SH</w:t>
            </w:r>
          </w:p>
        </w:tc>
        <w:tc>
          <w:tcPr>
            <w:tcW w:w="1801" w:type="dxa"/>
            <w:tcBorders>
              <w:top w:val="single" w:sz="6" w:space="0" w:color="000000"/>
              <w:left w:val="nil"/>
              <w:bottom w:val="single" w:sz="6" w:space="0" w:color="000000"/>
              <w:right w:val="single" w:sz="6" w:space="0" w:color="000000"/>
            </w:tcBorders>
          </w:tcPr>
          <w:p w:rsidR="007A10B4" w:rsidRDefault="007A10B4" w:rsidP="00FF007A">
            <w:pPr>
              <w:pStyle w:val="TableParagraph"/>
              <w:rPr>
                <w:rFonts w:ascii="ＭＳ 明朝" w:eastAsia="ＭＳ 明朝" w:hAnsi="ＭＳ 明朝" w:cs="ＭＳ 明朝"/>
              </w:rPr>
            </w:pPr>
          </w:p>
          <w:p w:rsidR="007A10B4" w:rsidRDefault="007A10B4" w:rsidP="00FF007A">
            <w:pPr>
              <w:pStyle w:val="TableParagraph"/>
              <w:spacing w:before="13"/>
              <w:rPr>
                <w:rFonts w:ascii="ＭＳ 明朝" w:eastAsia="ＭＳ 明朝" w:hAnsi="ＭＳ 明朝" w:cs="ＭＳ 明朝"/>
                <w:sz w:val="18"/>
                <w:szCs w:val="18"/>
              </w:rPr>
            </w:pPr>
          </w:p>
          <w:p w:rsidR="007A10B4" w:rsidRDefault="007A10B4" w:rsidP="00FF007A">
            <w:pPr>
              <w:pStyle w:val="TableParagraph"/>
              <w:tabs>
                <w:tab w:val="left" w:pos="1391"/>
              </w:tabs>
              <w:ind w:left="732"/>
              <w:rPr>
                <w:rFonts w:ascii="ＭＳ 明朝" w:eastAsia="ＭＳ 明朝" w:hAnsi="ＭＳ 明朝" w:cs="ＭＳ 明朝"/>
              </w:rPr>
            </w:pPr>
            <w:r>
              <w:rPr>
                <w:rFonts w:ascii="ＭＳ 明朝" w:eastAsia="ＭＳ 明朝" w:hAnsi="ＭＳ 明朝" w:cs="ＭＳ 明朝" w:hint="eastAsia"/>
                <w:w w:val="95"/>
              </w:rPr>
              <w:t>．</w:t>
            </w:r>
            <w:r>
              <w:rPr>
                <w:rFonts w:ascii="ＭＳ 明朝" w:eastAsia="ＭＳ 明朝" w:hAnsi="ＭＳ 明朝" w:cs="ＭＳ 明朝" w:hint="eastAsia"/>
                <w:w w:val="95"/>
              </w:rPr>
              <w:tab/>
            </w:r>
            <w:r>
              <w:rPr>
                <w:rFonts w:ascii="ＭＳ 明朝" w:eastAsia="ＭＳ 明朝" w:hAnsi="ＭＳ 明朝" w:cs="ＭＳ 明朝" w:hint="eastAsia"/>
              </w:rPr>
              <w:t>．</w:t>
            </w:r>
          </w:p>
        </w:tc>
        <w:tc>
          <w:tcPr>
            <w:tcW w:w="946" w:type="dxa"/>
            <w:tcBorders>
              <w:top w:val="single" w:sz="6" w:space="0" w:color="000000"/>
              <w:left w:val="single" w:sz="6" w:space="0" w:color="000000"/>
              <w:bottom w:val="single" w:sz="6" w:space="0" w:color="000000"/>
              <w:right w:val="single" w:sz="6" w:space="0" w:color="000000"/>
            </w:tcBorders>
          </w:tcPr>
          <w:p w:rsidR="007A10B4" w:rsidRDefault="007A10B4" w:rsidP="00FF007A">
            <w:pPr>
              <w:rPr>
                <w:rFonts w:eastAsiaTheme="minorEastAsia"/>
              </w:rPr>
            </w:pPr>
          </w:p>
        </w:tc>
        <w:tc>
          <w:tcPr>
            <w:tcW w:w="2398" w:type="dxa"/>
            <w:tcBorders>
              <w:top w:val="single" w:sz="6" w:space="0" w:color="000000"/>
              <w:left w:val="single" w:sz="6" w:space="0" w:color="000000"/>
              <w:bottom w:val="single" w:sz="6" w:space="0" w:color="000000"/>
              <w:right w:val="single" w:sz="6" w:space="0" w:color="000000"/>
            </w:tcBorders>
          </w:tcPr>
          <w:p w:rsidR="007A10B4" w:rsidRDefault="007A10B4" w:rsidP="00FF007A"/>
        </w:tc>
      </w:tr>
      <w:tr w:rsidR="007A10B4" w:rsidTr="00FF007A">
        <w:trPr>
          <w:trHeight w:hRule="exact" w:val="869"/>
        </w:trPr>
        <w:tc>
          <w:tcPr>
            <w:tcW w:w="988"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1564"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1667"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256" w:type="dxa"/>
            <w:tcBorders>
              <w:top w:val="single" w:sz="6" w:space="0" w:color="000000"/>
              <w:left w:val="single" w:sz="6" w:space="0" w:color="000000"/>
              <w:bottom w:val="single" w:sz="6" w:space="0" w:color="000000"/>
              <w:right w:val="nil"/>
            </w:tcBorders>
            <w:hideMark/>
          </w:tcPr>
          <w:p w:rsidR="007A10B4" w:rsidRDefault="007A10B4" w:rsidP="00FF007A">
            <w:pPr>
              <w:pStyle w:val="TableParagraph"/>
              <w:spacing w:line="252" w:lineRule="exact"/>
              <w:ind w:left="102"/>
              <w:rPr>
                <w:rFonts w:ascii="ＭＳ 明朝" w:eastAsia="ＭＳ 明朝" w:hAnsi="ＭＳ 明朝" w:cs="ＭＳ 明朝"/>
              </w:rPr>
            </w:pPr>
            <w:r>
              <w:rPr>
                <w:rFonts w:ascii="ＭＳ 明朝" w:hint="eastAsia"/>
              </w:rPr>
              <w:t>T</w:t>
            </w:r>
          </w:p>
          <w:p w:rsidR="007A10B4" w:rsidRDefault="007A10B4" w:rsidP="00FF007A">
            <w:pPr>
              <w:pStyle w:val="TableParagraph"/>
              <w:spacing w:before="27" w:line="286" w:lineRule="exact"/>
              <w:ind w:left="102" w:right="36"/>
              <w:rPr>
                <w:rFonts w:ascii="ＭＳ 明朝" w:eastAsia="ＭＳ 明朝" w:hAnsi="ＭＳ 明朝" w:cs="ＭＳ 明朝"/>
              </w:rPr>
            </w:pPr>
            <w:r>
              <w:rPr>
                <w:rFonts w:ascii="ＭＳ 明朝" w:hint="eastAsia"/>
              </w:rPr>
              <w:t>SH</w:t>
            </w:r>
          </w:p>
        </w:tc>
        <w:tc>
          <w:tcPr>
            <w:tcW w:w="1801" w:type="dxa"/>
            <w:tcBorders>
              <w:top w:val="single" w:sz="6" w:space="0" w:color="000000"/>
              <w:left w:val="nil"/>
              <w:bottom w:val="single" w:sz="6" w:space="0" w:color="000000"/>
              <w:right w:val="single" w:sz="6" w:space="0" w:color="000000"/>
            </w:tcBorders>
          </w:tcPr>
          <w:p w:rsidR="007A10B4" w:rsidRDefault="007A10B4" w:rsidP="00FF007A">
            <w:pPr>
              <w:pStyle w:val="TableParagraph"/>
              <w:rPr>
                <w:rFonts w:ascii="ＭＳ 明朝" w:eastAsia="ＭＳ 明朝" w:hAnsi="ＭＳ 明朝" w:cs="ＭＳ 明朝"/>
              </w:rPr>
            </w:pPr>
          </w:p>
          <w:p w:rsidR="007A10B4" w:rsidRDefault="007A10B4" w:rsidP="00FF007A">
            <w:pPr>
              <w:pStyle w:val="TableParagraph"/>
              <w:spacing w:before="13"/>
              <w:rPr>
                <w:rFonts w:ascii="ＭＳ 明朝" w:eastAsia="ＭＳ 明朝" w:hAnsi="ＭＳ 明朝" w:cs="ＭＳ 明朝"/>
                <w:sz w:val="18"/>
                <w:szCs w:val="18"/>
              </w:rPr>
            </w:pPr>
          </w:p>
          <w:p w:rsidR="007A10B4" w:rsidRDefault="007A10B4" w:rsidP="00FF007A">
            <w:pPr>
              <w:pStyle w:val="TableParagraph"/>
              <w:tabs>
                <w:tab w:val="left" w:pos="1391"/>
              </w:tabs>
              <w:ind w:left="732"/>
              <w:rPr>
                <w:rFonts w:ascii="ＭＳ 明朝" w:eastAsia="ＭＳ 明朝" w:hAnsi="ＭＳ 明朝" w:cs="ＭＳ 明朝"/>
              </w:rPr>
            </w:pPr>
            <w:r>
              <w:rPr>
                <w:rFonts w:ascii="ＭＳ 明朝" w:eastAsia="ＭＳ 明朝" w:hAnsi="ＭＳ 明朝" w:cs="ＭＳ 明朝" w:hint="eastAsia"/>
                <w:w w:val="95"/>
              </w:rPr>
              <w:t>．</w:t>
            </w:r>
            <w:r>
              <w:rPr>
                <w:rFonts w:ascii="ＭＳ 明朝" w:eastAsia="ＭＳ 明朝" w:hAnsi="ＭＳ 明朝" w:cs="ＭＳ 明朝" w:hint="eastAsia"/>
                <w:w w:val="95"/>
              </w:rPr>
              <w:tab/>
            </w:r>
            <w:r>
              <w:rPr>
                <w:rFonts w:ascii="ＭＳ 明朝" w:eastAsia="ＭＳ 明朝" w:hAnsi="ＭＳ 明朝" w:cs="ＭＳ 明朝" w:hint="eastAsia"/>
              </w:rPr>
              <w:t>．</w:t>
            </w:r>
          </w:p>
        </w:tc>
        <w:tc>
          <w:tcPr>
            <w:tcW w:w="946" w:type="dxa"/>
            <w:tcBorders>
              <w:top w:val="single" w:sz="6" w:space="0" w:color="000000"/>
              <w:left w:val="single" w:sz="6" w:space="0" w:color="000000"/>
              <w:bottom w:val="single" w:sz="6" w:space="0" w:color="000000"/>
              <w:right w:val="single" w:sz="6" w:space="0" w:color="000000"/>
            </w:tcBorders>
          </w:tcPr>
          <w:p w:rsidR="007A10B4" w:rsidRDefault="007A10B4" w:rsidP="00FF007A">
            <w:pPr>
              <w:rPr>
                <w:rFonts w:eastAsiaTheme="minorEastAsia"/>
              </w:rPr>
            </w:pPr>
          </w:p>
        </w:tc>
        <w:tc>
          <w:tcPr>
            <w:tcW w:w="2398" w:type="dxa"/>
            <w:tcBorders>
              <w:top w:val="single" w:sz="6" w:space="0" w:color="000000"/>
              <w:left w:val="single" w:sz="6" w:space="0" w:color="000000"/>
              <w:bottom w:val="single" w:sz="6" w:space="0" w:color="000000"/>
              <w:right w:val="single" w:sz="6" w:space="0" w:color="000000"/>
            </w:tcBorders>
          </w:tcPr>
          <w:p w:rsidR="007A10B4" w:rsidRDefault="007A10B4" w:rsidP="00FF007A"/>
        </w:tc>
      </w:tr>
      <w:tr w:rsidR="007A10B4" w:rsidTr="00FF007A">
        <w:trPr>
          <w:trHeight w:hRule="exact" w:val="868"/>
        </w:trPr>
        <w:tc>
          <w:tcPr>
            <w:tcW w:w="988"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1564"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1667"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256" w:type="dxa"/>
            <w:tcBorders>
              <w:top w:val="single" w:sz="6" w:space="0" w:color="000000"/>
              <w:left w:val="single" w:sz="6" w:space="0" w:color="000000"/>
              <w:bottom w:val="single" w:sz="6" w:space="0" w:color="000000"/>
              <w:right w:val="nil"/>
            </w:tcBorders>
            <w:hideMark/>
          </w:tcPr>
          <w:p w:rsidR="007A10B4" w:rsidRDefault="007A10B4" w:rsidP="00FF007A">
            <w:pPr>
              <w:pStyle w:val="TableParagraph"/>
              <w:spacing w:line="251" w:lineRule="exact"/>
              <w:ind w:left="102"/>
              <w:rPr>
                <w:rFonts w:ascii="ＭＳ 明朝" w:eastAsia="ＭＳ 明朝" w:hAnsi="ＭＳ 明朝" w:cs="ＭＳ 明朝"/>
              </w:rPr>
            </w:pPr>
            <w:r>
              <w:rPr>
                <w:rFonts w:ascii="ＭＳ 明朝" w:hint="eastAsia"/>
              </w:rPr>
              <w:t>T</w:t>
            </w:r>
          </w:p>
          <w:p w:rsidR="007A10B4" w:rsidRDefault="007A10B4" w:rsidP="00FF007A">
            <w:pPr>
              <w:pStyle w:val="TableParagraph"/>
              <w:ind w:left="102" w:right="36"/>
              <w:rPr>
                <w:rFonts w:ascii="ＭＳ 明朝" w:eastAsia="ＭＳ 明朝" w:hAnsi="ＭＳ 明朝" w:cs="ＭＳ 明朝"/>
              </w:rPr>
            </w:pPr>
            <w:r>
              <w:rPr>
                <w:rFonts w:ascii="ＭＳ 明朝" w:hint="eastAsia"/>
              </w:rPr>
              <w:t>SH</w:t>
            </w:r>
          </w:p>
        </w:tc>
        <w:tc>
          <w:tcPr>
            <w:tcW w:w="1801" w:type="dxa"/>
            <w:tcBorders>
              <w:top w:val="single" w:sz="6" w:space="0" w:color="000000"/>
              <w:left w:val="nil"/>
              <w:bottom w:val="single" w:sz="6" w:space="0" w:color="000000"/>
              <w:right w:val="single" w:sz="6" w:space="0" w:color="000000"/>
            </w:tcBorders>
          </w:tcPr>
          <w:p w:rsidR="007A10B4" w:rsidRDefault="007A10B4" w:rsidP="00FF007A">
            <w:pPr>
              <w:pStyle w:val="TableParagraph"/>
              <w:rPr>
                <w:rFonts w:ascii="ＭＳ 明朝" w:eastAsia="ＭＳ 明朝" w:hAnsi="ＭＳ 明朝" w:cs="ＭＳ 明朝"/>
              </w:rPr>
            </w:pPr>
          </w:p>
          <w:p w:rsidR="007A10B4" w:rsidRDefault="007A10B4" w:rsidP="00FF007A">
            <w:pPr>
              <w:pStyle w:val="TableParagraph"/>
              <w:spacing w:before="13"/>
              <w:rPr>
                <w:rFonts w:ascii="ＭＳ 明朝" w:eastAsia="ＭＳ 明朝" w:hAnsi="ＭＳ 明朝" w:cs="ＭＳ 明朝"/>
                <w:sz w:val="18"/>
                <w:szCs w:val="18"/>
              </w:rPr>
            </w:pPr>
          </w:p>
          <w:p w:rsidR="007A10B4" w:rsidRDefault="007A10B4" w:rsidP="00FF007A">
            <w:pPr>
              <w:pStyle w:val="TableParagraph"/>
              <w:tabs>
                <w:tab w:val="left" w:pos="1391"/>
              </w:tabs>
              <w:ind w:left="732"/>
              <w:rPr>
                <w:rFonts w:ascii="ＭＳ 明朝" w:eastAsia="ＭＳ 明朝" w:hAnsi="ＭＳ 明朝" w:cs="ＭＳ 明朝"/>
              </w:rPr>
            </w:pPr>
            <w:r>
              <w:rPr>
                <w:rFonts w:ascii="ＭＳ 明朝" w:eastAsia="ＭＳ 明朝" w:hAnsi="ＭＳ 明朝" w:cs="ＭＳ 明朝" w:hint="eastAsia"/>
                <w:w w:val="95"/>
              </w:rPr>
              <w:t>．</w:t>
            </w:r>
            <w:r>
              <w:rPr>
                <w:rFonts w:ascii="ＭＳ 明朝" w:eastAsia="ＭＳ 明朝" w:hAnsi="ＭＳ 明朝" w:cs="ＭＳ 明朝" w:hint="eastAsia"/>
                <w:w w:val="95"/>
              </w:rPr>
              <w:tab/>
            </w:r>
            <w:r>
              <w:rPr>
                <w:rFonts w:ascii="ＭＳ 明朝" w:eastAsia="ＭＳ 明朝" w:hAnsi="ＭＳ 明朝" w:cs="ＭＳ 明朝" w:hint="eastAsia"/>
              </w:rPr>
              <w:t>．</w:t>
            </w:r>
          </w:p>
        </w:tc>
        <w:tc>
          <w:tcPr>
            <w:tcW w:w="946" w:type="dxa"/>
            <w:tcBorders>
              <w:top w:val="single" w:sz="6" w:space="0" w:color="000000"/>
              <w:left w:val="single" w:sz="6" w:space="0" w:color="000000"/>
              <w:bottom w:val="single" w:sz="6" w:space="0" w:color="000000"/>
              <w:right w:val="single" w:sz="6" w:space="0" w:color="000000"/>
            </w:tcBorders>
          </w:tcPr>
          <w:p w:rsidR="007A10B4" w:rsidRDefault="007A10B4" w:rsidP="00FF007A">
            <w:pPr>
              <w:rPr>
                <w:rFonts w:eastAsiaTheme="minorEastAsia"/>
              </w:rPr>
            </w:pPr>
          </w:p>
        </w:tc>
        <w:tc>
          <w:tcPr>
            <w:tcW w:w="2398" w:type="dxa"/>
            <w:tcBorders>
              <w:top w:val="single" w:sz="6" w:space="0" w:color="000000"/>
              <w:left w:val="single" w:sz="6" w:space="0" w:color="000000"/>
              <w:bottom w:val="single" w:sz="6" w:space="0" w:color="000000"/>
              <w:right w:val="single" w:sz="6" w:space="0" w:color="000000"/>
            </w:tcBorders>
          </w:tcPr>
          <w:p w:rsidR="007A10B4" w:rsidRDefault="007A10B4" w:rsidP="00FF007A"/>
        </w:tc>
      </w:tr>
      <w:tr w:rsidR="007A10B4" w:rsidTr="00FF007A">
        <w:trPr>
          <w:trHeight w:hRule="exact" w:val="868"/>
        </w:trPr>
        <w:tc>
          <w:tcPr>
            <w:tcW w:w="988"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1564"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1667"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256" w:type="dxa"/>
            <w:tcBorders>
              <w:top w:val="single" w:sz="6" w:space="0" w:color="000000"/>
              <w:left w:val="single" w:sz="6" w:space="0" w:color="000000"/>
              <w:bottom w:val="single" w:sz="6" w:space="0" w:color="000000"/>
              <w:right w:val="nil"/>
            </w:tcBorders>
            <w:hideMark/>
          </w:tcPr>
          <w:p w:rsidR="007A10B4" w:rsidRDefault="007A10B4" w:rsidP="00FF007A">
            <w:pPr>
              <w:pStyle w:val="TableParagraph"/>
              <w:spacing w:line="252" w:lineRule="exact"/>
              <w:ind w:left="102"/>
              <w:rPr>
                <w:rFonts w:ascii="ＭＳ 明朝" w:eastAsia="ＭＳ 明朝" w:hAnsi="ＭＳ 明朝" w:cs="ＭＳ 明朝"/>
              </w:rPr>
            </w:pPr>
            <w:r>
              <w:rPr>
                <w:rFonts w:ascii="ＭＳ 明朝" w:hint="eastAsia"/>
              </w:rPr>
              <w:t>T</w:t>
            </w:r>
          </w:p>
          <w:p w:rsidR="007A10B4" w:rsidRDefault="007A10B4" w:rsidP="00FF007A">
            <w:pPr>
              <w:pStyle w:val="TableParagraph"/>
              <w:spacing w:before="27" w:line="286" w:lineRule="exact"/>
              <w:ind w:left="102" w:right="36"/>
              <w:rPr>
                <w:rFonts w:ascii="ＭＳ 明朝" w:eastAsia="ＭＳ 明朝" w:hAnsi="ＭＳ 明朝" w:cs="ＭＳ 明朝"/>
              </w:rPr>
            </w:pPr>
            <w:r>
              <w:rPr>
                <w:rFonts w:ascii="ＭＳ 明朝" w:hint="eastAsia"/>
              </w:rPr>
              <w:t>SH</w:t>
            </w:r>
          </w:p>
        </w:tc>
        <w:tc>
          <w:tcPr>
            <w:tcW w:w="1801" w:type="dxa"/>
            <w:tcBorders>
              <w:top w:val="single" w:sz="6" w:space="0" w:color="000000"/>
              <w:left w:val="nil"/>
              <w:bottom w:val="single" w:sz="6" w:space="0" w:color="000000"/>
              <w:right w:val="single" w:sz="6" w:space="0" w:color="000000"/>
            </w:tcBorders>
          </w:tcPr>
          <w:p w:rsidR="007A10B4" w:rsidRDefault="007A10B4" w:rsidP="00FF007A">
            <w:pPr>
              <w:pStyle w:val="TableParagraph"/>
              <w:rPr>
                <w:rFonts w:ascii="ＭＳ 明朝" w:eastAsia="ＭＳ 明朝" w:hAnsi="ＭＳ 明朝" w:cs="ＭＳ 明朝"/>
              </w:rPr>
            </w:pPr>
          </w:p>
          <w:p w:rsidR="007A10B4" w:rsidRDefault="007A10B4" w:rsidP="00FF007A">
            <w:pPr>
              <w:pStyle w:val="TableParagraph"/>
              <w:spacing w:before="13"/>
              <w:rPr>
                <w:rFonts w:ascii="ＭＳ 明朝" w:eastAsia="ＭＳ 明朝" w:hAnsi="ＭＳ 明朝" w:cs="ＭＳ 明朝"/>
                <w:sz w:val="18"/>
                <w:szCs w:val="18"/>
              </w:rPr>
            </w:pPr>
          </w:p>
          <w:p w:rsidR="007A10B4" w:rsidRDefault="007A10B4" w:rsidP="00FF007A">
            <w:pPr>
              <w:pStyle w:val="TableParagraph"/>
              <w:tabs>
                <w:tab w:val="left" w:pos="1391"/>
              </w:tabs>
              <w:ind w:left="732"/>
              <w:rPr>
                <w:rFonts w:ascii="ＭＳ 明朝" w:eastAsia="ＭＳ 明朝" w:hAnsi="ＭＳ 明朝" w:cs="ＭＳ 明朝"/>
              </w:rPr>
            </w:pPr>
            <w:r>
              <w:rPr>
                <w:rFonts w:ascii="ＭＳ 明朝" w:eastAsia="ＭＳ 明朝" w:hAnsi="ＭＳ 明朝" w:cs="ＭＳ 明朝" w:hint="eastAsia"/>
                <w:w w:val="95"/>
              </w:rPr>
              <w:t>．</w:t>
            </w:r>
            <w:r>
              <w:rPr>
                <w:rFonts w:ascii="ＭＳ 明朝" w:eastAsia="ＭＳ 明朝" w:hAnsi="ＭＳ 明朝" w:cs="ＭＳ 明朝" w:hint="eastAsia"/>
                <w:w w:val="95"/>
              </w:rPr>
              <w:tab/>
            </w:r>
            <w:r>
              <w:rPr>
                <w:rFonts w:ascii="ＭＳ 明朝" w:eastAsia="ＭＳ 明朝" w:hAnsi="ＭＳ 明朝" w:cs="ＭＳ 明朝" w:hint="eastAsia"/>
              </w:rPr>
              <w:t>．</w:t>
            </w:r>
          </w:p>
        </w:tc>
        <w:tc>
          <w:tcPr>
            <w:tcW w:w="946" w:type="dxa"/>
            <w:tcBorders>
              <w:top w:val="single" w:sz="6" w:space="0" w:color="000000"/>
              <w:left w:val="single" w:sz="6" w:space="0" w:color="000000"/>
              <w:bottom w:val="single" w:sz="6" w:space="0" w:color="000000"/>
              <w:right w:val="single" w:sz="6" w:space="0" w:color="000000"/>
            </w:tcBorders>
          </w:tcPr>
          <w:p w:rsidR="007A10B4" w:rsidRDefault="007A10B4" w:rsidP="00FF007A">
            <w:pPr>
              <w:rPr>
                <w:rFonts w:eastAsiaTheme="minorEastAsia"/>
              </w:rPr>
            </w:pPr>
          </w:p>
        </w:tc>
        <w:tc>
          <w:tcPr>
            <w:tcW w:w="2398" w:type="dxa"/>
            <w:tcBorders>
              <w:top w:val="single" w:sz="6" w:space="0" w:color="000000"/>
              <w:left w:val="single" w:sz="6" w:space="0" w:color="000000"/>
              <w:bottom w:val="single" w:sz="6" w:space="0" w:color="000000"/>
              <w:right w:val="single" w:sz="6" w:space="0" w:color="000000"/>
            </w:tcBorders>
          </w:tcPr>
          <w:p w:rsidR="007A10B4" w:rsidRDefault="007A10B4" w:rsidP="00FF007A"/>
        </w:tc>
      </w:tr>
      <w:tr w:rsidR="007A10B4" w:rsidTr="00FF007A">
        <w:trPr>
          <w:trHeight w:hRule="exact" w:val="869"/>
        </w:trPr>
        <w:tc>
          <w:tcPr>
            <w:tcW w:w="988"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1564"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1667"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256" w:type="dxa"/>
            <w:tcBorders>
              <w:top w:val="single" w:sz="6" w:space="0" w:color="000000"/>
              <w:left w:val="single" w:sz="6" w:space="0" w:color="000000"/>
              <w:bottom w:val="single" w:sz="6" w:space="0" w:color="000000"/>
              <w:right w:val="nil"/>
            </w:tcBorders>
            <w:hideMark/>
          </w:tcPr>
          <w:p w:rsidR="007A10B4" w:rsidRDefault="007A10B4" w:rsidP="00FF007A">
            <w:pPr>
              <w:pStyle w:val="TableParagraph"/>
              <w:spacing w:line="252" w:lineRule="exact"/>
              <w:ind w:left="102"/>
              <w:rPr>
                <w:rFonts w:ascii="ＭＳ 明朝" w:eastAsia="ＭＳ 明朝" w:hAnsi="ＭＳ 明朝" w:cs="ＭＳ 明朝"/>
              </w:rPr>
            </w:pPr>
            <w:r>
              <w:rPr>
                <w:rFonts w:ascii="ＭＳ 明朝" w:hint="eastAsia"/>
              </w:rPr>
              <w:t>T</w:t>
            </w:r>
          </w:p>
          <w:p w:rsidR="007A10B4" w:rsidRDefault="007A10B4" w:rsidP="00FF007A">
            <w:pPr>
              <w:pStyle w:val="TableParagraph"/>
              <w:spacing w:before="27" w:line="286" w:lineRule="exact"/>
              <w:ind w:left="102" w:right="36"/>
              <w:rPr>
                <w:rFonts w:ascii="ＭＳ 明朝" w:eastAsia="ＭＳ 明朝" w:hAnsi="ＭＳ 明朝" w:cs="ＭＳ 明朝"/>
              </w:rPr>
            </w:pPr>
            <w:r>
              <w:rPr>
                <w:rFonts w:ascii="ＭＳ 明朝" w:hint="eastAsia"/>
              </w:rPr>
              <w:t>SH</w:t>
            </w:r>
          </w:p>
        </w:tc>
        <w:tc>
          <w:tcPr>
            <w:tcW w:w="1801" w:type="dxa"/>
            <w:tcBorders>
              <w:top w:val="single" w:sz="6" w:space="0" w:color="000000"/>
              <w:left w:val="nil"/>
              <w:bottom w:val="single" w:sz="6" w:space="0" w:color="000000"/>
              <w:right w:val="single" w:sz="6" w:space="0" w:color="000000"/>
            </w:tcBorders>
          </w:tcPr>
          <w:p w:rsidR="007A10B4" w:rsidRDefault="007A10B4" w:rsidP="00FF007A">
            <w:pPr>
              <w:pStyle w:val="TableParagraph"/>
              <w:rPr>
                <w:rFonts w:ascii="ＭＳ 明朝" w:eastAsia="ＭＳ 明朝" w:hAnsi="ＭＳ 明朝" w:cs="ＭＳ 明朝"/>
              </w:rPr>
            </w:pPr>
          </w:p>
          <w:p w:rsidR="007A10B4" w:rsidRDefault="007A10B4" w:rsidP="00FF007A">
            <w:pPr>
              <w:pStyle w:val="TableParagraph"/>
              <w:spacing w:before="13"/>
              <w:rPr>
                <w:rFonts w:ascii="ＭＳ 明朝" w:eastAsia="ＭＳ 明朝" w:hAnsi="ＭＳ 明朝" w:cs="ＭＳ 明朝"/>
                <w:sz w:val="18"/>
                <w:szCs w:val="18"/>
              </w:rPr>
            </w:pPr>
          </w:p>
          <w:p w:rsidR="007A10B4" w:rsidRDefault="007A10B4" w:rsidP="00FF007A">
            <w:pPr>
              <w:pStyle w:val="TableParagraph"/>
              <w:tabs>
                <w:tab w:val="left" w:pos="1391"/>
              </w:tabs>
              <w:ind w:left="732"/>
              <w:rPr>
                <w:rFonts w:ascii="ＭＳ 明朝" w:eastAsia="ＭＳ 明朝" w:hAnsi="ＭＳ 明朝" w:cs="ＭＳ 明朝"/>
              </w:rPr>
            </w:pPr>
            <w:r>
              <w:rPr>
                <w:rFonts w:ascii="ＭＳ 明朝" w:eastAsia="ＭＳ 明朝" w:hAnsi="ＭＳ 明朝" w:cs="ＭＳ 明朝" w:hint="eastAsia"/>
                <w:w w:val="95"/>
              </w:rPr>
              <w:t>．</w:t>
            </w:r>
            <w:r>
              <w:rPr>
                <w:rFonts w:ascii="ＭＳ 明朝" w:eastAsia="ＭＳ 明朝" w:hAnsi="ＭＳ 明朝" w:cs="ＭＳ 明朝" w:hint="eastAsia"/>
                <w:w w:val="95"/>
              </w:rPr>
              <w:tab/>
            </w:r>
            <w:r>
              <w:rPr>
                <w:rFonts w:ascii="ＭＳ 明朝" w:eastAsia="ＭＳ 明朝" w:hAnsi="ＭＳ 明朝" w:cs="ＭＳ 明朝" w:hint="eastAsia"/>
              </w:rPr>
              <w:t>．</w:t>
            </w:r>
          </w:p>
        </w:tc>
        <w:tc>
          <w:tcPr>
            <w:tcW w:w="946" w:type="dxa"/>
            <w:tcBorders>
              <w:top w:val="single" w:sz="6" w:space="0" w:color="000000"/>
              <w:left w:val="single" w:sz="6" w:space="0" w:color="000000"/>
              <w:bottom w:val="single" w:sz="6" w:space="0" w:color="000000"/>
              <w:right w:val="single" w:sz="6" w:space="0" w:color="000000"/>
            </w:tcBorders>
          </w:tcPr>
          <w:p w:rsidR="007A10B4" w:rsidRDefault="007A10B4" w:rsidP="00FF007A">
            <w:pPr>
              <w:rPr>
                <w:rFonts w:eastAsiaTheme="minorEastAsia"/>
              </w:rPr>
            </w:pPr>
          </w:p>
        </w:tc>
        <w:tc>
          <w:tcPr>
            <w:tcW w:w="2398" w:type="dxa"/>
            <w:tcBorders>
              <w:top w:val="single" w:sz="6" w:space="0" w:color="000000"/>
              <w:left w:val="single" w:sz="6" w:space="0" w:color="000000"/>
              <w:bottom w:val="single" w:sz="6" w:space="0" w:color="000000"/>
              <w:right w:val="single" w:sz="6" w:space="0" w:color="000000"/>
            </w:tcBorders>
          </w:tcPr>
          <w:p w:rsidR="007A10B4" w:rsidRDefault="007A10B4" w:rsidP="00FF007A"/>
        </w:tc>
      </w:tr>
      <w:tr w:rsidR="007A10B4" w:rsidTr="00FF007A">
        <w:trPr>
          <w:trHeight w:hRule="exact" w:val="868"/>
        </w:trPr>
        <w:tc>
          <w:tcPr>
            <w:tcW w:w="988"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1564"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1667"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256" w:type="dxa"/>
            <w:tcBorders>
              <w:top w:val="single" w:sz="6" w:space="0" w:color="000000"/>
              <w:left w:val="single" w:sz="6" w:space="0" w:color="000000"/>
              <w:bottom w:val="single" w:sz="6" w:space="0" w:color="000000"/>
              <w:right w:val="nil"/>
            </w:tcBorders>
            <w:hideMark/>
          </w:tcPr>
          <w:p w:rsidR="007A10B4" w:rsidRDefault="007A10B4" w:rsidP="00FF007A">
            <w:pPr>
              <w:pStyle w:val="TableParagraph"/>
              <w:spacing w:line="251" w:lineRule="exact"/>
              <w:ind w:left="102"/>
              <w:rPr>
                <w:rFonts w:ascii="ＭＳ 明朝" w:eastAsia="ＭＳ 明朝" w:hAnsi="ＭＳ 明朝" w:cs="ＭＳ 明朝"/>
              </w:rPr>
            </w:pPr>
            <w:r>
              <w:rPr>
                <w:rFonts w:ascii="ＭＳ 明朝" w:hint="eastAsia"/>
              </w:rPr>
              <w:t>T</w:t>
            </w:r>
          </w:p>
          <w:p w:rsidR="007A10B4" w:rsidRDefault="007A10B4" w:rsidP="00FF007A">
            <w:pPr>
              <w:pStyle w:val="TableParagraph"/>
              <w:ind w:left="102" w:right="36"/>
              <w:rPr>
                <w:rFonts w:ascii="ＭＳ 明朝" w:eastAsia="ＭＳ 明朝" w:hAnsi="ＭＳ 明朝" w:cs="ＭＳ 明朝"/>
              </w:rPr>
            </w:pPr>
            <w:r>
              <w:rPr>
                <w:rFonts w:ascii="ＭＳ 明朝" w:hint="eastAsia"/>
              </w:rPr>
              <w:t>SH</w:t>
            </w:r>
          </w:p>
        </w:tc>
        <w:tc>
          <w:tcPr>
            <w:tcW w:w="1801" w:type="dxa"/>
            <w:tcBorders>
              <w:top w:val="single" w:sz="6" w:space="0" w:color="000000"/>
              <w:left w:val="nil"/>
              <w:bottom w:val="single" w:sz="6" w:space="0" w:color="000000"/>
              <w:right w:val="single" w:sz="6" w:space="0" w:color="000000"/>
            </w:tcBorders>
          </w:tcPr>
          <w:p w:rsidR="007A10B4" w:rsidRDefault="007A10B4" w:rsidP="00FF007A">
            <w:pPr>
              <w:pStyle w:val="TableParagraph"/>
              <w:rPr>
                <w:rFonts w:ascii="ＭＳ 明朝" w:eastAsia="ＭＳ 明朝" w:hAnsi="ＭＳ 明朝" w:cs="ＭＳ 明朝"/>
              </w:rPr>
            </w:pPr>
          </w:p>
          <w:p w:rsidR="007A10B4" w:rsidRDefault="007A10B4" w:rsidP="00FF007A">
            <w:pPr>
              <w:pStyle w:val="TableParagraph"/>
              <w:spacing w:before="13"/>
              <w:rPr>
                <w:rFonts w:ascii="ＭＳ 明朝" w:eastAsia="ＭＳ 明朝" w:hAnsi="ＭＳ 明朝" w:cs="ＭＳ 明朝"/>
                <w:sz w:val="18"/>
                <w:szCs w:val="18"/>
              </w:rPr>
            </w:pPr>
          </w:p>
          <w:p w:rsidR="007A10B4" w:rsidRDefault="007A10B4" w:rsidP="00FF007A">
            <w:pPr>
              <w:pStyle w:val="TableParagraph"/>
              <w:tabs>
                <w:tab w:val="left" w:pos="1391"/>
              </w:tabs>
              <w:ind w:left="732"/>
              <w:rPr>
                <w:rFonts w:ascii="ＭＳ 明朝" w:eastAsia="ＭＳ 明朝" w:hAnsi="ＭＳ 明朝" w:cs="ＭＳ 明朝"/>
              </w:rPr>
            </w:pPr>
            <w:r>
              <w:rPr>
                <w:rFonts w:ascii="ＭＳ 明朝" w:eastAsia="ＭＳ 明朝" w:hAnsi="ＭＳ 明朝" w:cs="ＭＳ 明朝" w:hint="eastAsia"/>
                <w:w w:val="95"/>
              </w:rPr>
              <w:t>．</w:t>
            </w:r>
            <w:r>
              <w:rPr>
                <w:rFonts w:ascii="ＭＳ 明朝" w:eastAsia="ＭＳ 明朝" w:hAnsi="ＭＳ 明朝" w:cs="ＭＳ 明朝" w:hint="eastAsia"/>
                <w:w w:val="95"/>
              </w:rPr>
              <w:tab/>
            </w:r>
            <w:r>
              <w:rPr>
                <w:rFonts w:ascii="ＭＳ 明朝" w:eastAsia="ＭＳ 明朝" w:hAnsi="ＭＳ 明朝" w:cs="ＭＳ 明朝" w:hint="eastAsia"/>
              </w:rPr>
              <w:t>．</w:t>
            </w:r>
          </w:p>
        </w:tc>
        <w:tc>
          <w:tcPr>
            <w:tcW w:w="946" w:type="dxa"/>
            <w:tcBorders>
              <w:top w:val="single" w:sz="6" w:space="0" w:color="000000"/>
              <w:left w:val="single" w:sz="6" w:space="0" w:color="000000"/>
              <w:bottom w:val="single" w:sz="6" w:space="0" w:color="000000"/>
              <w:right w:val="single" w:sz="6" w:space="0" w:color="000000"/>
            </w:tcBorders>
          </w:tcPr>
          <w:p w:rsidR="007A10B4" w:rsidRDefault="007A10B4" w:rsidP="00FF007A">
            <w:pPr>
              <w:rPr>
                <w:rFonts w:eastAsiaTheme="minorEastAsia"/>
              </w:rPr>
            </w:pPr>
          </w:p>
        </w:tc>
        <w:tc>
          <w:tcPr>
            <w:tcW w:w="2398" w:type="dxa"/>
            <w:tcBorders>
              <w:top w:val="single" w:sz="6" w:space="0" w:color="000000"/>
              <w:left w:val="single" w:sz="6" w:space="0" w:color="000000"/>
              <w:bottom w:val="single" w:sz="6" w:space="0" w:color="000000"/>
              <w:right w:val="single" w:sz="6" w:space="0" w:color="000000"/>
            </w:tcBorders>
          </w:tcPr>
          <w:p w:rsidR="007A10B4" w:rsidRDefault="007A10B4" w:rsidP="00FF007A"/>
        </w:tc>
      </w:tr>
      <w:tr w:rsidR="007A10B4" w:rsidTr="00FF007A">
        <w:trPr>
          <w:trHeight w:hRule="exact" w:val="868"/>
        </w:trPr>
        <w:tc>
          <w:tcPr>
            <w:tcW w:w="988"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1564"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1667"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256" w:type="dxa"/>
            <w:tcBorders>
              <w:top w:val="single" w:sz="6" w:space="0" w:color="000000"/>
              <w:left w:val="single" w:sz="6" w:space="0" w:color="000000"/>
              <w:bottom w:val="single" w:sz="6" w:space="0" w:color="000000"/>
              <w:right w:val="nil"/>
            </w:tcBorders>
            <w:hideMark/>
          </w:tcPr>
          <w:p w:rsidR="007A10B4" w:rsidRDefault="007A10B4" w:rsidP="00FF007A">
            <w:pPr>
              <w:pStyle w:val="TableParagraph"/>
              <w:spacing w:line="252" w:lineRule="exact"/>
              <w:ind w:left="102"/>
              <w:rPr>
                <w:rFonts w:ascii="ＭＳ 明朝" w:eastAsia="ＭＳ 明朝" w:hAnsi="ＭＳ 明朝" w:cs="ＭＳ 明朝"/>
              </w:rPr>
            </w:pPr>
            <w:r>
              <w:rPr>
                <w:rFonts w:ascii="ＭＳ 明朝" w:hint="eastAsia"/>
              </w:rPr>
              <w:t>T</w:t>
            </w:r>
          </w:p>
          <w:p w:rsidR="007A10B4" w:rsidRDefault="007A10B4" w:rsidP="00FF007A">
            <w:pPr>
              <w:pStyle w:val="TableParagraph"/>
              <w:spacing w:before="27" w:line="286" w:lineRule="exact"/>
              <w:ind w:left="102" w:right="36"/>
              <w:rPr>
                <w:rFonts w:ascii="ＭＳ 明朝" w:eastAsia="ＭＳ 明朝" w:hAnsi="ＭＳ 明朝" w:cs="ＭＳ 明朝"/>
              </w:rPr>
            </w:pPr>
            <w:r>
              <w:rPr>
                <w:rFonts w:ascii="ＭＳ 明朝" w:hint="eastAsia"/>
              </w:rPr>
              <w:t>SH</w:t>
            </w:r>
          </w:p>
        </w:tc>
        <w:tc>
          <w:tcPr>
            <w:tcW w:w="1801" w:type="dxa"/>
            <w:tcBorders>
              <w:top w:val="single" w:sz="6" w:space="0" w:color="000000"/>
              <w:left w:val="nil"/>
              <w:bottom w:val="single" w:sz="6" w:space="0" w:color="000000"/>
              <w:right w:val="single" w:sz="6" w:space="0" w:color="000000"/>
            </w:tcBorders>
          </w:tcPr>
          <w:p w:rsidR="007A10B4" w:rsidRDefault="007A10B4" w:rsidP="00FF007A">
            <w:pPr>
              <w:pStyle w:val="TableParagraph"/>
              <w:rPr>
                <w:rFonts w:ascii="ＭＳ 明朝" w:eastAsia="ＭＳ 明朝" w:hAnsi="ＭＳ 明朝" w:cs="ＭＳ 明朝"/>
              </w:rPr>
            </w:pPr>
          </w:p>
          <w:p w:rsidR="007A10B4" w:rsidRDefault="007A10B4" w:rsidP="00FF007A">
            <w:pPr>
              <w:pStyle w:val="TableParagraph"/>
              <w:spacing w:before="13"/>
              <w:rPr>
                <w:rFonts w:ascii="ＭＳ 明朝" w:eastAsia="ＭＳ 明朝" w:hAnsi="ＭＳ 明朝" w:cs="ＭＳ 明朝"/>
                <w:sz w:val="18"/>
                <w:szCs w:val="18"/>
              </w:rPr>
            </w:pPr>
          </w:p>
          <w:p w:rsidR="007A10B4" w:rsidRDefault="007A10B4" w:rsidP="00FF007A">
            <w:pPr>
              <w:pStyle w:val="TableParagraph"/>
              <w:tabs>
                <w:tab w:val="left" w:pos="1391"/>
              </w:tabs>
              <w:ind w:left="732"/>
              <w:rPr>
                <w:rFonts w:ascii="ＭＳ 明朝" w:eastAsia="ＭＳ 明朝" w:hAnsi="ＭＳ 明朝" w:cs="ＭＳ 明朝"/>
              </w:rPr>
            </w:pPr>
            <w:r>
              <w:rPr>
                <w:rFonts w:ascii="ＭＳ 明朝" w:eastAsia="ＭＳ 明朝" w:hAnsi="ＭＳ 明朝" w:cs="ＭＳ 明朝" w:hint="eastAsia"/>
                <w:w w:val="95"/>
              </w:rPr>
              <w:t>．</w:t>
            </w:r>
            <w:r>
              <w:rPr>
                <w:rFonts w:ascii="ＭＳ 明朝" w:eastAsia="ＭＳ 明朝" w:hAnsi="ＭＳ 明朝" w:cs="ＭＳ 明朝" w:hint="eastAsia"/>
                <w:w w:val="95"/>
              </w:rPr>
              <w:tab/>
            </w:r>
            <w:r>
              <w:rPr>
                <w:rFonts w:ascii="ＭＳ 明朝" w:eastAsia="ＭＳ 明朝" w:hAnsi="ＭＳ 明朝" w:cs="ＭＳ 明朝" w:hint="eastAsia"/>
              </w:rPr>
              <w:t>．</w:t>
            </w:r>
          </w:p>
        </w:tc>
        <w:tc>
          <w:tcPr>
            <w:tcW w:w="946" w:type="dxa"/>
            <w:tcBorders>
              <w:top w:val="single" w:sz="6" w:space="0" w:color="000000"/>
              <w:left w:val="single" w:sz="6" w:space="0" w:color="000000"/>
              <w:bottom w:val="single" w:sz="6" w:space="0" w:color="000000"/>
              <w:right w:val="single" w:sz="6" w:space="0" w:color="000000"/>
            </w:tcBorders>
          </w:tcPr>
          <w:p w:rsidR="007A10B4" w:rsidRDefault="007A10B4" w:rsidP="00FF007A">
            <w:pPr>
              <w:rPr>
                <w:rFonts w:eastAsiaTheme="minorEastAsia"/>
              </w:rPr>
            </w:pPr>
          </w:p>
        </w:tc>
        <w:tc>
          <w:tcPr>
            <w:tcW w:w="2398" w:type="dxa"/>
            <w:tcBorders>
              <w:top w:val="single" w:sz="6" w:space="0" w:color="000000"/>
              <w:left w:val="single" w:sz="6" w:space="0" w:color="000000"/>
              <w:bottom w:val="single" w:sz="6" w:space="0" w:color="000000"/>
              <w:right w:val="single" w:sz="6" w:space="0" w:color="000000"/>
            </w:tcBorders>
          </w:tcPr>
          <w:p w:rsidR="007A10B4" w:rsidRDefault="007A10B4" w:rsidP="00FF007A"/>
        </w:tc>
      </w:tr>
      <w:tr w:rsidR="007A10B4" w:rsidTr="00FF007A">
        <w:trPr>
          <w:trHeight w:hRule="exact" w:val="869"/>
        </w:trPr>
        <w:tc>
          <w:tcPr>
            <w:tcW w:w="988"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1564"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1667" w:type="dxa"/>
            <w:tcBorders>
              <w:top w:val="single" w:sz="6" w:space="0" w:color="000000"/>
              <w:left w:val="single" w:sz="6" w:space="0" w:color="000000"/>
              <w:bottom w:val="single" w:sz="6" w:space="0" w:color="000000"/>
              <w:right w:val="single" w:sz="6" w:space="0" w:color="000000"/>
            </w:tcBorders>
          </w:tcPr>
          <w:p w:rsidR="007A10B4" w:rsidRDefault="007A10B4" w:rsidP="00FF007A"/>
        </w:tc>
        <w:tc>
          <w:tcPr>
            <w:tcW w:w="256" w:type="dxa"/>
            <w:tcBorders>
              <w:top w:val="single" w:sz="6" w:space="0" w:color="000000"/>
              <w:left w:val="single" w:sz="6" w:space="0" w:color="000000"/>
              <w:bottom w:val="single" w:sz="6" w:space="0" w:color="000000"/>
              <w:right w:val="nil"/>
            </w:tcBorders>
            <w:hideMark/>
          </w:tcPr>
          <w:p w:rsidR="007A10B4" w:rsidRDefault="007A10B4" w:rsidP="00FF007A">
            <w:pPr>
              <w:pStyle w:val="TableParagraph"/>
              <w:spacing w:line="252" w:lineRule="exact"/>
              <w:ind w:left="102"/>
              <w:rPr>
                <w:rFonts w:ascii="ＭＳ 明朝" w:eastAsia="ＭＳ 明朝" w:hAnsi="ＭＳ 明朝" w:cs="ＭＳ 明朝"/>
              </w:rPr>
            </w:pPr>
            <w:r>
              <w:rPr>
                <w:rFonts w:ascii="ＭＳ 明朝" w:hint="eastAsia"/>
              </w:rPr>
              <w:t>T</w:t>
            </w:r>
          </w:p>
          <w:p w:rsidR="007A10B4" w:rsidRDefault="007A10B4" w:rsidP="00FF007A">
            <w:pPr>
              <w:pStyle w:val="TableParagraph"/>
              <w:spacing w:before="27" w:line="286" w:lineRule="exact"/>
              <w:ind w:left="102" w:right="36"/>
              <w:rPr>
                <w:rFonts w:ascii="ＭＳ 明朝" w:eastAsia="ＭＳ 明朝" w:hAnsi="ＭＳ 明朝" w:cs="ＭＳ 明朝"/>
              </w:rPr>
            </w:pPr>
            <w:r>
              <w:rPr>
                <w:rFonts w:ascii="ＭＳ 明朝" w:hint="eastAsia"/>
              </w:rPr>
              <w:t>SH</w:t>
            </w:r>
          </w:p>
        </w:tc>
        <w:tc>
          <w:tcPr>
            <w:tcW w:w="1801" w:type="dxa"/>
            <w:tcBorders>
              <w:top w:val="single" w:sz="6" w:space="0" w:color="000000"/>
              <w:left w:val="nil"/>
              <w:bottom w:val="single" w:sz="6" w:space="0" w:color="000000"/>
              <w:right w:val="single" w:sz="6" w:space="0" w:color="000000"/>
            </w:tcBorders>
          </w:tcPr>
          <w:p w:rsidR="007A10B4" w:rsidRDefault="007A10B4" w:rsidP="00FF007A">
            <w:pPr>
              <w:pStyle w:val="TableParagraph"/>
              <w:rPr>
                <w:rFonts w:ascii="ＭＳ 明朝" w:eastAsia="ＭＳ 明朝" w:hAnsi="ＭＳ 明朝" w:cs="ＭＳ 明朝"/>
              </w:rPr>
            </w:pPr>
          </w:p>
          <w:p w:rsidR="007A10B4" w:rsidRDefault="007A10B4" w:rsidP="00FF007A">
            <w:pPr>
              <w:pStyle w:val="TableParagraph"/>
              <w:spacing w:before="13"/>
              <w:rPr>
                <w:rFonts w:ascii="ＭＳ 明朝" w:eastAsia="ＭＳ 明朝" w:hAnsi="ＭＳ 明朝" w:cs="ＭＳ 明朝"/>
                <w:sz w:val="18"/>
                <w:szCs w:val="18"/>
              </w:rPr>
            </w:pPr>
          </w:p>
          <w:p w:rsidR="007A10B4" w:rsidRDefault="007A10B4" w:rsidP="00FF007A">
            <w:pPr>
              <w:pStyle w:val="TableParagraph"/>
              <w:tabs>
                <w:tab w:val="left" w:pos="1391"/>
              </w:tabs>
              <w:ind w:left="732"/>
              <w:rPr>
                <w:rFonts w:ascii="ＭＳ 明朝" w:eastAsia="ＭＳ 明朝" w:hAnsi="ＭＳ 明朝" w:cs="ＭＳ 明朝"/>
              </w:rPr>
            </w:pPr>
            <w:r>
              <w:rPr>
                <w:rFonts w:ascii="ＭＳ 明朝" w:eastAsia="ＭＳ 明朝" w:hAnsi="ＭＳ 明朝" w:cs="ＭＳ 明朝" w:hint="eastAsia"/>
                <w:w w:val="95"/>
              </w:rPr>
              <w:t>．</w:t>
            </w:r>
            <w:r>
              <w:rPr>
                <w:rFonts w:ascii="ＭＳ 明朝" w:eastAsia="ＭＳ 明朝" w:hAnsi="ＭＳ 明朝" w:cs="ＭＳ 明朝" w:hint="eastAsia"/>
                <w:w w:val="95"/>
              </w:rPr>
              <w:tab/>
            </w:r>
            <w:r>
              <w:rPr>
                <w:rFonts w:ascii="ＭＳ 明朝" w:eastAsia="ＭＳ 明朝" w:hAnsi="ＭＳ 明朝" w:cs="ＭＳ 明朝" w:hint="eastAsia"/>
              </w:rPr>
              <w:t>．</w:t>
            </w:r>
          </w:p>
        </w:tc>
        <w:tc>
          <w:tcPr>
            <w:tcW w:w="946" w:type="dxa"/>
            <w:tcBorders>
              <w:top w:val="single" w:sz="6" w:space="0" w:color="000000"/>
              <w:left w:val="single" w:sz="6" w:space="0" w:color="000000"/>
              <w:bottom w:val="single" w:sz="6" w:space="0" w:color="000000"/>
              <w:right w:val="single" w:sz="6" w:space="0" w:color="000000"/>
            </w:tcBorders>
          </w:tcPr>
          <w:p w:rsidR="007A10B4" w:rsidRDefault="007A10B4" w:rsidP="00FF007A">
            <w:pPr>
              <w:rPr>
                <w:rFonts w:eastAsiaTheme="minorEastAsia"/>
              </w:rPr>
            </w:pPr>
          </w:p>
        </w:tc>
        <w:tc>
          <w:tcPr>
            <w:tcW w:w="2398" w:type="dxa"/>
            <w:tcBorders>
              <w:top w:val="single" w:sz="6" w:space="0" w:color="000000"/>
              <w:left w:val="single" w:sz="6" w:space="0" w:color="000000"/>
              <w:bottom w:val="single" w:sz="6" w:space="0" w:color="000000"/>
              <w:right w:val="single" w:sz="6" w:space="0" w:color="000000"/>
            </w:tcBorders>
          </w:tcPr>
          <w:p w:rsidR="007A10B4" w:rsidRDefault="007A10B4" w:rsidP="00FF007A"/>
        </w:tc>
      </w:tr>
    </w:tbl>
    <w:p w:rsidR="007A10B4" w:rsidRDefault="007A10B4" w:rsidP="007A10B4">
      <w:pPr>
        <w:spacing w:before="1"/>
        <w:rPr>
          <w:rFonts w:ascii="ＭＳ 明朝" w:hAnsi="ＭＳ 明朝" w:cs="ＭＳ 明朝"/>
          <w:sz w:val="5"/>
          <w:szCs w:val="5"/>
        </w:rPr>
      </w:pPr>
    </w:p>
    <w:p w:rsidR="007A10B4" w:rsidRPr="00AF1D70" w:rsidRDefault="007A10B4" w:rsidP="007A10B4">
      <w:pPr>
        <w:spacing w:before="17"/>
        <w:ind w:left="332"/>
        <w:rPr>
          <w:rFonts w:ascii="ＭＳ 明朝" w:hAnsi="ＭＳ 明朝" w:cs="ＭＳ 明朝"/>
        </w:rPr>
      </w:pPr>
      <w:r>
        <w:rPr>
          <w:rFonts w:ascii="ＭＳ 明朝" w:hAnsi="ＭＳ 明朝" w:cs="ＭＳ 明朝" w:hint="eastAsia"/>
        </w:rPr>
        <w:t>本様式に記載された情報を応募資格の判断のための調査・照会資料として使用することについて、同意します。また、記載された全ての役員等に同趣旨を説明し、同意を得ています。</w:t>
      </w:r>
    </w:p>
    <w:p w:rsidR="007A10B4" w:rsidRPr="00453533" w:rsidRDefault="007A10B4" w:rsidP="007A10B4">
      <w:pPr>
        <w:ind w:left="2512"/>
        <w:rPr>
          <w:rFonts w:asciiTheme="minorEastAsia" w:hAnsiTheme="minorEastAsia" w:cs="ＭＳ 明朝"/>
          <w:szCs w:val="21"/>
        </w:rPr>
      </w:pPr>
    </w:p>
    <w:p w:rsidR="007A10B4" w:rsidRDefault="007A10B4" w:rsidP="007A10B4">
      <w:pPr>
        <w:ind w:left="2512" w:firstLineChars="300" w:firstLine="620"/>
        <w:rPr>
          <w:rFonts w:asciiTheme="minorEastAsia" w:hAnsiTheme="minorEastAsia" w:cs="ＭＳ 明朝"/>
          <w:szCs w:val="21"/>
        </w:rPr>
      </w:pPr>
      <w:r w:rsidRPr="007A10B4">
        <w:rPr>
          <w:rFonts w:asciiTheme="minorEastAsia" w:hAnsiTheme="minorEastAsia" w:cs="ＭＳ 明朝" w:hint="eastAsia"/>
          <w:w w:val="99"/>
          <w:szCs w:val="21"/>
          <w:fitText w:val="1456" w:id="-1713065472"/>
        </w:rPr>
        <w:t>法　　人　　名</w:t>
      </w:r>
    </w:p>
    <w:p w:rsidR="007A10B4" w:rsidRPr="00AF1D70" w:rsidRDefault="007A10B4" w:rsidP="007A10B4">
      <w:pPr>
        <w:tabs>
          <w:tab w:val="left" w:pos="8863"/>
        </w:tabs>
        <w:ind w:left="2512" w:firstLineChars="300" w:firstLine="620"/>
        <w:rPr>
          <w:rFonts w:asciiTheme="minorEastAsia" w:hAnsiTheme="minorEastAsia" w:cs="ＭＳ 明朝"/>
          <w:szCs w:val="21"/>
        </w:rPr>
      </w:pPr>
      <w:r w:rsidRPr="007A10B4">
        <w:rPr>
          <w:rFonts w:asciiTheme="minorEastAsia" w:hAnsiTheme="minorEastAsia" w:cs="ＭＳ 明朝" w:hint="eastAsia"/>
          <w:w w:val="99"/>
          <w:szCs w:val="21"/>
          <w:fitText w:val="1456" w:id="-1713065471"/>
        </w:rPr>
        <w:t>代表者職・氏名</w:t>
      </w:r>
      <w:r>
        <w:rPr>
          <w:rFonts w:asciiTheme="minorEastAsia" w:hAnsiTheme="minorEastAsia" w:cs="ＭＳ 明朝" w:hint="eastAsia"/>
          <w:w w:val="95"/>
          <w:szCs w:val="21"/>
        </w:rPr>
        <w:tab/>
      </w:r>
      <w:r>
        <w:rPr>
          <w:rFonts w:asciiTheme="minorEastAsia" w:hAnsiTheme="minorEastAsia" w:cs="ＭＳ 明朝" w:hint="eastAsia"/>
          <w:szCs w:val="21"/>
        </w:rPr>
        <w:t>実印</w:t>
      </w:r>
    </w:p>
    <w:p w:rsidR="006D6BE1" w:rsidRDefault="006D6BE1" w:rsidP="006D6BE1"/>
    <w:p w:rsidR="006D6BE1" w:rsidRDefault="007075D2" w:rsidP="006D6BE1">
      <w:pPr>
        <w:rPr>
          <w:color w:val="000000"/>
        </w:rPr>
      </w:pPr>
      <w:r>
        <w:rPr>
          <w:rFonts w:hint="eastAsia"/>
          <w:color w:val="000000"/>
        </w:rPr>
        <w:t>（様式５</w:t>
      </w:r>
      <w:r w:rsidR="0067713C">
        <w:rPr>
          <w:rFonts w:hint="eastAsia"/>
          <w:color w:val="000000"/>
        </w:rPr>
        <w:t>）質問書</w:t>
      </w:r>
    </w:p>
    <w:p w:rsidR="0067713C" w:rsidRDefault="0067713C" w:rsidP="0067713C">
      <w:pPr>
        <w:ind w:right="-18" w:firstLineChars="3141" w:firstLine="6596"/>
        <w:jc w:val="right"/>
      </w:pPr>
      <w:r>
        <w:rPr>
          <w:rFonts w:hint="eastAsia"/>
        </w:rPr>
        <w:t>令和　　年　　月　　日</w:t>
      </w:r>
    </w:p>
    <w:p w:rsidR="0067713C" w:rsidRDefault="0067713C" w:rsidP="0067713C">
      <w:r>
        <w:rPr>
          <w:rFonts w:hint="eastAsia"/>
        </w:rPr>
        <w:t xml:space="preserve">　　</w:t>
      </w:r>
    </w:p>
    <w:p w:rsidR="0067713C" w:rsidRDefault="0067713C" w:rsidP="0067713C">
      <w:r>
        <w:rPr>
          <w:rFonts w:hint="eastAsia"/>
        </w:rPr>
        <w:t>横浜市長</w:t>
      </w:r>
    </w:p>
    <w:p w:rsidR="0067713C" w:rsidRDefault="0067713C" w:rsidP="0067713C"/>
    <w:p w:rsidR="0067713C" w:rsidRDefault="0067713C" w:rsidP="0067713C">
      <w:pPr>
        <w:ind w:firstLineChars="2650" w:firstLine="5565"/>
      </w:pPr>
      <w:r>
        <w:rPr>
          <w:rFonts w:hint="eastAsia"/>
          <w:kern w:val="0"/>
        </w:rPr>
        <w:t xml:space="preserve">所　</w:t>
      </w:r>
      <w:r>
        <w:rPr>
          <w:rFonts w:hint="eastAsia"/>
          <w:kern w:val="0"/>
        </w:rPr>
        <w:t xml:space="preserve"> </w:t>
      </w:r>
      <w:r>
        <w:rPr>
          <w:rFonts w:hint="eastAsia"/>
          <w:kern w:val="0"/>
        </w:rPr>
        <w:t>在</w:t>
      </w:r>
      <w:r>
        <w:rPr>
          <w:rFonts w:hint="eastAsia"/>
          <w:kern w:val="0"/>
        </w:rPr>
        <w:t xml:space="preserve"> </w:t>
      </w:r>
      <w:r>
        <w:rPr>
          <w:rFonts w:hint="eastAsia"/>
          <w:kern w:val="0"/>
        </w:rPr>
        <w:t xml:space="preserve">　地</w:t>
      </w:r>
    </w:p>
    <w:p w:rsidR="0067713C" w:rsidRPr="005202CD" w:rsidRDefault="0067713C" w:rsidP="0067713C">
      <w:pPr>
        <w:ind w:firstLineChars="2650" w:firstLine="5565"/>
        <w:rPr>
          <w:szCs w:val="21"/>
        </w:rPr>
      </w:pPr>
      <w:r w:rsidRPr="005202CD">
        <w:rPr>
          <w:rFonts w:hint="eastAsia"/>
          <w:szCs w:val="21"/>
        </w:rPr>
        <w:t>商号又は名称</w:t>
      </w:r>
    </w:p>
    <w:p w:rsidR="0067713C" w:rsidRDefault="0067713C" w:rsidP="0067713C">
      <w:pPr>
        <w:ind w:firstLineChars="2650" w:firstLine="5565"/>
      </w:pPr>
      <w:r w:rsidRPr="005202CD">
        <w:rPr>
          <w:rFonts w:hint="eastAsia"/>
          <w:szCs w:val="21"/>
        </w:rPr>
        <w:t>代表者職氏名</w:t>
      </w:r>
    </w:p>
    <w:p w:rsidR="0067713C" w:rsidRDefault="0067713C" w:rsidP="0067713C"/>
    <w:p w:rsidR="0067713C" w:rsidRDefault="0067713C" w:rsidP="0067713C">
      <w:pPr>
        <w:jc w:val="center"/>
        <w:rPr>
          <w:sz w:val="32"/>
          <w:szCs w:val="32"/>
        </w:rPr>
      </w:pPr>
      <w:r>
        <w:rPr>
          <w:rFonts w:hint="eastAsia"/>
          <w:sz w:val="32"/>
          <w:szCs w:val="32"/>
        </w:rPr>
        <w:t>質　　問　　書</w:t>
      </w:r>
    </w:p>
    <w:p w:rsidR="0067713C" w:rsidRDefault="0067713C" w:rsidP="0067713C"/>
    <w:p w:rsidR="0067713C" w:rsidRDefault="007075D2" w:rsidP="0067713C">
      <w:r>
        <w:rPr>
          <w:rFonts w:hint="eastAsia"/>
        </w:rPr>
        <w:t>件</w:t>
      </w:r>
      <w:r w:rsidR="0067713C">
        <w:rPr>
          <w:rFonts w:hint="eastAsia"/>
        </w:rPr>
        <w:t>名：</w:t>
      </w:r>
      <w:r w:rsidR="0067713C">
        <w:rPr>
          <w:rFonts w:hint="eastAsia"/>
          <w:color w:val="000000"/>
        </w:rPr>
        <w:t>横浜市</w:t>
      </w:r>
      <w:r w:rsidR="00336BF6">
        <w:rPr>
          <w:rFonts w:hint="eastAsia"/>
          <w:color w:val="000000"/>
        </w:rPr>
        <w:t>広域</w:t>
      </w:r>
      <w:r w:rsidR="0067713C">
        <w:rPr>
          <w:rFonts w:hint="eastAsia"/>
          <w:color w:val="000000"/>
        </w:rPr>
        <w:t>シェアサイクル事業社会実験</w:t>
      </w:r>
    </w:p>
    <w:p w:rsidR="0067713C" w:rsidRDefault="0067713C" w:rsidP="006771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67713C" w:rsidTr="00FF007A">
        <w:tc>
          <w:tcPr>
            <w:tcW w:w="9889" w:type="dxa"/>
          </w:tcPr>
          <w:p w:rsidR="0067713C" w:rsidRDefault="0067713C" w:rsidP="00FF007A">
            <w:pPr>
              <w:jc w:val="center"/>
            </w:pPr>
            <w:r>
              <w:rPr>
                <w:rFonts w:hint="eastAsia"/>
              </w:rPr>
              <w:t>質　　問　　事　　項</w:t>
            </w:r>
          </w:p>
        </w:tc>
      </w:tr>
      <w:tr w:rsidR="0067713C" w:rsidTr="00FF007A">
        <w:trPr>
          <w:trHeight w:val="5344"/>
        </w:trPr>
        <w:tc>
          <w:tcPr>
            <w:tcW w:w="9889" w:type="dxa"/>
          </w:tcPr>
          <w:p w:rsidR="0067713C" w:rsidRDefault="0067713C" w:rsidP="00FF007A"/>
          <w:p w:rsidR="0067713C" w:rsidRDefault="0067713C" w:rsidP="00FF007A"/>
          <w:p w:rsidR="0067713C" w:rsidRDefault="0067713C" w:rsidP="00FF007A"/>
          <w:p w:rsidR="0067713C" w:rsidRDefault="0067713C" w:rsidP="00FF007A"/>
          <w:p w:rsidR="0067713C" w:rsidRDefault="0067713C" w:rsidP="00FF007A"/>
          <w:p w:rsidR="0067713C" w:rsidRDefault="0067713C" w:rsidP="00FF007A"/>
          <w:p w:rsidR="0067713C" w:rsidRDefault="0067713C" w:rsidP="00FF007A"/>
          <w:p w:rsidR="0067713C" w:rsidRDefault="0067713C" w:rsidP="00FF007A"/>
          <w:p w:rsidR="0067713C" w:rsidRDefault="0067713C" w:rsidP="00FF007A"/>
          <w:p w:rsidR="0067713C" w:rsidRDefault="0067713C" w:rsidP="00FF007A"/>
          <w:p w:rsidR="0067713C" w:rsidRDefault="0067713C" w:rsidP="00FF007A"/>
          <w:p w:rsidR="0067713C" w:rsidRDefault="0067713C" w:rsidP="00FF007A"/>
          <w:p w:rsidR="0067713C" w:rsidRDefault="0067713C" w:rsidP="00FF007A"/>
        </w:tc>
      </w:tr>
    </w:tbl>
    <w:p w:rsidR="00A42D45" w:rsidRDefault="00A42D45" w:rsidP="00A42D45">
      <w:pPr>
        <w:ind w:right="420"/>
      </w:pPr>
    </w:p>
    <w:p w:rsidR="0067713C" w:rsidRDefault="00A42D45" w:rsidP="00A42D45">
      <w:pPr>
        <w:ind w:right="420" w:firstLineChars="1650" w:firstLine="3465"/>
      </w:pPr>
      <w:r>
        <w:rPr>
          <w:rFonts w:hint="eastAsia"/>
        </w:rPr>
        <w:t>【質問書の</w:t>
      </w:r>
      <w:r w:rsidR="0029649C">
        <w:rPr>
          <w:rFonts w:hint="eastAsia"/>
        </w:rPr>
        <w:t>提出</w:t>
      </w:r>
      <w:r>
        <w:rPr>
          <w:rFonts w:hint="eastAsia"/>
        </w:rPr>
        <w:t>先】</w:t>
      </w:r>
    </w:p>
    <w:p w:rsidR="0067713C" w:rsidRDefault="00A42D45" w:rsidP="00A42D45">
      <w:pPr>
        <w:jc w:val="right"/>
      </w:pPr>
      <w:r>
        <w:rPr>
          <w:rFonts w:hint="eastAsia"/>
        </w:rPr>
        <w:t>横浜市道路局総務部交通安全・自転車政策課　担当　植竹、小松</w:t>
      </w:r>
    </w:p>
    <w:p w:rsidR="00A42D45" w:rsidRDefault="00A42D45" w:rsidP="00A42D45">
      <w:pPr>
        <w:jc w:val="right"/>
      </w:pPr>
      <w:r>
        <w:rPr>
          <w:rFonts w:hint="eastAsia"/>
        </w:rPr>
        <w:t>〒</w:t>
      </w:r>
      <w:r>
        <w:rPr>
          <w:rFonts w:hint="eastAsia"/>
        </w:rPr>
        <w:t>231-0005</w:t>
      </w:r>
      <w:r>
        <w:rPr>
          <w:rFonts w:hint="eastAsia"/>
        </w:rPr>
        <w:t xml:space="preserve">　横浜市中区本町６丁目</w:t>
      </w:r>
      <w:r>
        <w:rPr>
          <w:rFonts w:hint="eastAsia"/>
        </w:rPr>
        <w:t>50</w:t>
      </w:r>
      <w:r>
        <w:rPr>
          <w:rFonts w:hint="eastAsia"/>
        </w:rPr>
        <w:t>番地の</w:t>
      </w:r>
      <w:r>
        <w:rPr>
          <w:rFonts w:hint="eastAsia"/>
        </w:rPr>
        <w:t>10</w:t>
      </w:r>
      <w:r>
        <w:rPr>
          <w:rFonts w:hint="eastAsia"/>
        </w:rPr>
        <w:t xml:space="preserve">　市庁舎</w:t>
      </w:r>
      <w:r>
        <w:rPr>
          <w:rFonts w:hint="eastAsia"/>
        </w:rPr>
        <w:t>22</w:t>
      </w:r>
      <w:r>
        <w:rPr>
          <w:rFonts w:hint="eastAsia"/>
        </w:rPr>
        <w:t>階</w:t>
      </w:r>
    </w:p>
    <w:p w:rsidR="00A42D45" w:rsidRDefault="00A42D45" w:rsidP="00A42D45">
      <w:pPr>
        <w:ind w:right="840"/>
        <w:jc w:val="center"/>
      </w:pPr>
      <w:r>
        <w:rPr>
          <w:rFonts w:hint="eastAsia"/>
        </w:rPr>
        <w:t xml:space="preserve">　　　　　　　　　　　　　　　電話：</w:t>
      </w:r>
      <w:r>
        <w:rPr>
          <w:rFonts w:hint="eastAsia"/>
        </w:rPr>
        <w:t>045-671-3644</w:t>
      </w:r>
      <w:r>
        <w:rPr>
          <w:rFonts w:hint="eastAsia"/>
        </w:rPr>
        <w:t xml:space="preserve">　</w:t>
      </w:r>
      <w:r>
        <w:rPr>
          <w:rFonts w:hint="eastAsia"/>
        </w:rPr>
        <w:t>FAX</w:t>
      </w:r>
      <w:r>
        <w:rPr>
          <w:rFonts w:hint="eastAsia"/>
        </w:rPr>
        <w:t>：</w:t>
      </w:r>
      <w:r>
        <w:rPr>
          <w:rFonts w:hint="eastAsia"/>
        </w:rPr>
        <w:t>045-663-6868</w:t>
      </w:r>
    </w:p>
    <w:p w:rsidR="0067713C" w:rsidRDefault="00A42D45" w:rsidP="00A42D45">
      <w:pPr>
        <w:ind w:right="735"/>
        <w:jc w:val="right"/>
      </w:pPr>
      <w:r>
        <w:rPr>
          <w:rFonts w:hint="eastAsia"/>
        </w:rPr>
        <w:t>メールアドレス：</w:t>
      </w:r>
      <w:r w:rsidR="006330CB">
        <w:fldChar w:fldCharType="begin"/>
      </w:r>
      <w:r w:rsidR="006330CB">
        <w:instrText xml:space="preserve"> HYPERLINK "mailto:do-kotsujitensya@city.yokohama.jp" </w:instrText>
      </w:r>
      <w:r w:rsidR="006330CB">
        <w:fldChar w:fldCharType="separate"/>
      </w:r>
      <w:r>
        <w:rPr>
          <w:rStyle w:val="ad"/>
          <w:rFonts w:hint="eastAsia"/>
          <w:kern w:val="0"/>
        </w:rPr>
        <w:t>do-kotsujitensya@city.yokohama.jp</w:t>
      </w:r>
      <w:r w:rsidR="006330CB">
        <w:rPr>
          <w:rStyle w:val="ad"/>
          <w:kern w:val="0"/>
        </w:rPr>
        <w:fldChar w:fldCharType="end"/>
      </w:r>
    </w:p>
    <w:p w:rsidR="0067713C" w:rsidRDefault="0067713C" w:rsidP="0067713C"/>
    <w:p w:rsidR="0067713C" w:rsidRDefault="0067713C" w:rsidP="0067713C">
      <w:r>
        <w:rPr>
          <w:rFonts w:hint="eastAsia"/>
        </w:rPr>
        <w:t>※質問がない場合は質問書の提出は不要です。</w:t>
      </w:r>
    </w:p>
    <w:p w:rsidR="0067713C" w:rsidRPr="005F1C4E" w:rsidRDefault="0067713C" w:rsidP="0067713C">
      <w:r>
        <w:rPr>
          <w:rFonts w:hint="eastAsia"/>
        </w:rPr>
        <w:t>※枠に入らない場合は、別紙に記載してもかまいません。</w:t>
      </w:r>
    </w:p>
    <w:p w:rsidR="006D6BE1" w:rsidRDefault="006D6BE1" w:rsidP="006D6BE1"/>
    <w:p w:rsidR="006D6BE1" w:rsidRPr="00265B72" w:rsidRDefault="007075D2" w:rsidP="006D6BE1">
      <w:pPr>
        <w:rPr>
          <w:color w:val="000000"/>
        </w:rPr>
      </w:pPr>
      <w:r>
        <w:rPr>
          <w:rFonts w:hint="eastAsia"/>
          <w:color w:val="000000"/>
        </w:rPr>
        <w:t>（様式６</w:t>
      </w:r>
      <w:r w:rsidR="006D6BE1">
        <w:rPr>
          <w:rFonts w:hint="eastAsia"/>
          <w:color w:val="000000"/>
        </w:rPr>
        <w:t>）提案書（表紙）</w:t>
      </w:r>
    </w:p>
    <w:p w:rsidR="000813CC" w:rsidRDefault="000813CC" w:rsidP="000813CC">
      <w:pPr>
        <w:jc w:val="right"/>
      </w:pPr>
    </w:p>
    <w:p w:rsidR="000813CC" w:rsidRDefault="000813CC" w:rsidP="000813CC">
      <w:pPr>
        <w:jc w:val="right"/>
      </w:pPr>
      <w:r>
        <w:rPr>
          <w:rFonts w:hint="eastAsia"/>
        </w:rPr>
        <w:t>令和　年　月　日</w:t>
      </w:r>
    </w:p>
    <w:p w:rsidR="000813CC" w:rsidRDefault="000813CC" w:rsidP="000813CC">
      <w:pPr>
        <w:jc w:val="right"/>
      </w:pPr>
    </w:p>
    <w:p w:rsidR="000813CC" w:rsidRDefault="000813CC" w:rsidP="000813CC">
      <w:r>
        <w:rPr>
          <w:rFonts w:hint="eastAsia"/>
        </w:rPr>
        <w:t>横浜市長</w:t>
      </w:r>
    </w:p>
    <w:p w:rsidR="000813CC" w:rsidRDefault="000813CC" w:rsidP="000813CC">
      <w:pPr>
        <w:ind w:firstLineChars="2700" w:firstLine="5670"/>
      </w:pPr>
      <w:r>
        <w:rPr>
          <w:rFonts w:hint="eastAsia"/>
          <w:kern w:val="0"/>
        </w:rPr>
        <w:t xml:space="preserve">所　</w:t>
      </w:r>
      <w:r>
        <w:rPr>
          <w:rFonts w:hint="eastAsia"/>
          <w:kern w:val="0"/>
        </w:rPr>
        <w:t xml:space="preserve"> </w:t>
      </w:r>
      <w:r>
        <w:rPr>
          <w:rFonts w:hint="eastAsia"/>
          <w:kern w:val="0"/>
        </w:rPr>
        <w:t>在</w:t>
      </w:r>
      <w:r>
        <w:rPr>
          <w:rFonts w:hint="eastAsia"/>
          <w:kern w:val="0"/>
        </w:rPr>
        <w:t xml:space="preserve"> </w:t>
      </w:r>
      <w:r>
        <w:rPr>
          <w:rFonts w:hint="eastAsia"/>
          <w:kern w:val="0"/>
        </w:rPr>
        <w:t xml:space="preserve">　地</w:t>
      </w:r>
    </w:p>
    <w:p w:rsidR="000813CC" w:rsidRPr="005202CD" w:rsidRDefault="000813CC" w:rsidP="000813CC">
      <w:pPr>
        <w:ind w:firstLineChars="2700" w:firstLine="5670"/>
        <w:rPr>
          <w:szCs w:val="21"/>
        </w:rPr>
      </w:pPr>
      <w:r w:rsidRPr="005202CD">
        <w:rPr>
          <w:rFonts w:hint="eastAsia"/>
          <w:szCs w:val="21"/>
        </w:rPr>
        <w:t>商号又は名称</w:t>
      </w:r>
    </w:p>
    <w:p w:rsidR="000813CC" w:rsidRPr="000813CC" w:rsidRDefault="000813CC" w:rsidP="000813CC">
      <w:pPr>
        <w:ind w:firstLineChars="2700" w:firstLine="5670"/>
        <w:rPr>
          <w:sz w:val="16"/>
          <w:szCs w:val="16"/>
        </w:rPr>
      </w:pPr>
      <w:r w:rsidRPr="005202CD">
        <w:rPr>
          <w:rFonts w:hint="eastAsia"/>
          <w:szCs w:val="21"/>
        </w:rPr>
        <w:t>代表者職氏名</w:t>
      </w:r>
      <w:r>
        <w:rPr>
          <w:rFonts w:hint="eastAsia"/>
          <w:sz w:val="16"/>
          <w:szCs w:val="16"/>
        </w:rPr>
        <w:t xml:space="preserve">　　　　</w:t>
      </w:r>
    </w:p>
    <w:p w:rsidR="000813CC" w:rsidRDefault="000813CC" w:rsidP="000813CC"/>
    <w:p w:rsidR="000813CC" w:rsidRDefault="000813CC" w:rsidP="000813CC">
      <w:pPr>
        <w:rPr>
          <w:color w:val="000000"/>
        </w:rPr>
      </w:pPr>
    </w:p>
    <w:p w:rsidR="000813CC" w:rsidRDefault="000813CC" w:rsidP="000813CC">
      <w:pPr>
        <w:jc w:val="center"/>
        <w:rPr>
          <w:sz w:val="32"/>
          <w:szCs w:val="32"/>
        </w:rPr>
      </w:pPr>
      <w:r>
        <w:rPr>
          <w:rFonts w:hint="eastAsia"/>
          <w:sz w:val="32"/>
          <w:szCs w:val="32"/>
        </w:rPr>
        <w:t>提　案　書</w:t>
      </w:r>
    </w:p>
    <w:p w:rsidR="000813CC" w:rsidRDefault="000813CC" w:rsidP="000813CC"/>
    <w:p w:rsidR="000813CC" w:rsidRDefault="000813CC" w:rsidP="000813CC"/>
    <w:p w:rsidR="000813CC" w:rsidRDefault="000813CC" w:rsidP="000813CC">
      <w:r>
        <w:rPr>
          <w:rFonts w:hint="eastAsia"/>
        </w:rPr>
        <w:t xml:space="preserve">　次の件について、提案書を提出します。</w:t>
      </w:r>
    </w:p>
    <w:p w:rsidR="000813CC" w:rsidRDefault="000813CC" w:rsidP="000813CC"/>
    <w:p w:rsidR="000813CC" w:rsidRDefault="000813CC" w:rsidP="000813CC">
      <w:pPr>
        <w:ind w:firstLineChars="100" w:firstLine="210"/>
      </w:pPr>
      <w:r>
        <w:rPr>
          <w:rFonts w:hint="eastAsia"/>
        </w:rPr>
        <w:t>件名：</w:t>
      </w:r>
      <w:r w:rsidR="007075D2">
        <w:rPr>
          <w:rFonts w:hint="eastAsia"/>
          <w:color w:val="000000"/>
        </w:rPr>
        <w:t>横浜市</w:t>
      </w:r>
      <w:r w:rsidR="00336BF6">
        <w:rPr>
          <w:rFonts w:hint="eastAsia"/>
          <w:color w:val="000000"/>
        </w:rPr>
        <w:t>広域</w:t>
      </w:r>
      <w:r w:rsidR="007075D2">
        <w:rPr>
          <w:rFonts w:hint="eastAsia"/>
          <w:color w:val="000000"/>
        </w:rPr>
        <w:t>シェアサイクル事業社会実験</w:t>
      </w:r>
    </w:p>
    <w:p w:rsidR="000813CC" w:rsidRDefault="000813CC" w:rsidP="000813CC">
      <w:pPr>
        <w:ind w:firstLineChars="300" w:firstLine="630"/>
      </w:pPr>
    </w:p>
    <w:p w:rsidR="004811AE" w:rsidRPr="004811AE" w:rsidRDefault="004811AE" w:rsidP="004811AE">
      <w:r>
        <w:rPr>
          <w:rFonts w:hint="eastAsia"/>
        </w:rPr>
        <w:t xml:space="preserve">　　　</w:t>
      </w:r>
      <w:r>
        <w:rPr>
          <w:rFonts w:hint="eastAsia"/>
        </w:rPr>
        <w:t xml:space="preserve"> </w:t>
      </w:r>
      <w:r>
        <w:t xml:space="preserve"> </w:t>
      </w:r>
      <w:r>
        <w:rPr>
          <w:rFonts w:hint="eastAsia"/>
        </w:rPr>
        <w:t>提案する区域に○をつけてください。</w:t>
      </w:r>
      <w:r w:rsidR="00477E09">
        <w:rPr>
          <w:rFonts w:hint="eastAsia"/>
        </w:rPr>
        <w:t>※</w:t>
      </w:r>
      <w:r>
        <w:rPr>
          <w:rFonts w:hint="eastAsia"/>
        </w:rPr>
        <w:t>複数区域に提案</w:t>
      </w:r>
      <w:r w:rsidRPr="004811AE">
        <w:rPr>
          <w:rFonts w:hint="eastAsia"/>
        </w:rPr>
        <w:t>可能</w:t>
      </w:r>
    </w:p>
    <w:tbl>
      <w:tblPr>
        <w:tblStyle w:val="a5"/>
        <w:tblpPr w:leftFromText="142" w:rightFromText="142" w:vertAnchor="text" w:horzAnchor="page" w:tblpX="1932" w:tblpY="109"/>
        <w:tblW w:w="0" w:type="auto"/>
        <w:tblLook w:val="04A0" w:firstRow="1" w:lastRow="0" w:firstColumn="1" w:lastColumn="0" w:noHBand="0" w:noVBand="1"/>
      </w:tblPr>
      <w:tblGrid>
        <w:gridCol w:w="2116"/>
        <w:gridCol w:w="2132"/>
        <w:gridCol w:w="2126"/>
      </w:tblGrid>
      <w:tr w:rsidR="000813CC" w:rsidTr="000813CC">
        <w:trPr>
          <w:trHeight w:val="553"/>
        </w:trPr>
        <w:tc>
          <w:tcPr>
            <w:tcW w:w="2116" w:type="dxa"/>
            <w:vAlign w:val="center"/>
          </w:tcPr>
          <w:p w:rsidR="000813CC" w:rsidRDefault="000813CC" w:rsidP="000813CC">
            <w:pPr>
              <w:jc w:val="center"/>
            </w:pPr>
            <w:r>
              <w:rPr>
                <w:rFonts w:hint="eastAsia"/>
              </w:rPr>
              <w:t>北部区域</w:t>
            </w:r>
          </w:p>
        </w:tc>
        <w:tc>
          <w:tcPr>
            <w:tcW w:w="2132" w:type="dxa"/>
            <w:vAlign w:val="center"/>
          </w:tcPr>
          <w:p w:rsidR="000813CC" w:rsidRDefault="000813CC" w:rsidP="000813CC">
            <w:pPr>
              <w:jc w:val="center"/>
            </w:pPr>
            <w:r>
              <w:rPr>
                <w:rFonts w:hint="eastAsia"/>
              </w:rPr>
              <w:t>中部区域</w:t>
            </w:r>
          </w:p>
        </w:tc>
        <w:tc>
          <w:tcPr>
            <w:tcW w:w="2126" w:type="dxa"/>
            <w:vAlign w:val="center"/>
          </w:tcPr>
          <w:p w:rsidR="000813CC" w:rsidRDefault="000813CC" w:rsidP="000813CC">
            <w:pPr>
              <w:jc w:val="center"/>
            </w:pPr>
            <w:r>
              <w:rPr>
                <w:rFonts w:hint="eastAsia"/>
              </w:rPr>
              <w:t>南部区域</w:t>
            </w:r>
          </w:p>
        </w:tc>
      </w:tr>
      <w:tr w:rsidR="000813CC" w:rsidTr="000813CC">
        <w:trPr>
          <w:trHeight w:val="602"/>
        </w:trPr>
        <w:tc>
          <w:tcPr>
            <w:tcW w:w="2116" w:type="dxa"/>
            <w:vAlign w:val="center"/>
          </w:tcPr>
          <w:p w:rsidR="000813CC" w:rsidRDefault="000813CC" w:rsidP="000813CC">
            <w:pPr>
              <w:jc w:val="center"/>
            </w:pPr>
          </w:p>
        </w:tc>
        <w:tc>
          <w:tcPr>
            <w:tcW w:w="2132" w:type="dxa"/>
            <w:vAlign w:val="center"/>
          </w:tcPr>
          <w:p w:rsidR="000813CC" w:rsidRDefault="000813CC" w:rsidP="000813CC">
            <w:pPr>
              <w:jc w:val="center"/>
            </w:pPr>
          </w:p>
        </w:tc>
        <w:tc>
          <w:tcPr>
            <w:tcW w:w="2126" w:type="dxa"/>
            <w:vAlign w:val="center"/>
          </w:tcPr>
          <w:p w:rsidR="000813CC" w:rsidRDefault="000813CC" w:rsidP="000813CC">
            <w:pPr>
              <w:jc w:val="center"/>
            </w:pPr>
          </w:p>
        </w:tc>
      </w:tr>
    </w:tbl>
    <w:p w:rsidR="000813CC" w:rsidRDefault="000813CC" w:rsidP="000813CC">
      <w:r>
        <w:rPr>
          <w:rFonts w:hint="eastAsia"/>
        </w:rPr>
        <w:t xml:space="preserve">　　　</w:t>
      </w:r>
    </w:p>
    <w:p w:rsidR="000813CC" w:rsidRDefault="000813CC" w:rsidP="000813CC"/>
    <w:p w:rsidR="000813CC" w:rsidRDefault="000813CC" w:rsidP="000813CC">
      <w:pPr>
        <w:ind w:firstLineChars="2700" w:firstLine="5670"/>
        <w:rPr>
          <w:color w:val="000000"/>
        </w:rPr>
      </w:pPr>
    </w:p>
    <w:p w:rsidR="000813CC" w:rsidRDefault="000813CC" w:rsidP="000813CC">
      <w:pPr>
        <w:ind w:firstLineChars="2700" w:firstLine="5670"/>
        <w:rPr>
          <w:color w:val="000000"/>
        </w:rPr>
      </w:pPr>
    </w:p>
    <w:p w:rsidR="000813CC" w:rsidRDefault="000813CC" w:rsidP="000813CC">
      <w:pPr>
        <w:ind w:firstLineChars="2700" w:firstLine="5670"/>
        <w:rPr>
          <w:color w:val="000000"/>
        </w:rPr>
      </w:pPr>
    </w:p>
    <w:p w:rsidR="000813CC" w:rsidRDefault="000813CC" w:rsidP="000813CC">
      <w:pPr>
        <w:ind w:firstLineChars="2700" w:firstLine="5670"/>
        <w:rPr>
          <w:color w:val="000000"/>
        </w:rPr>
      </w:pPr>
    </w:p>
    <w:p w:rsidR="000813CC" w:rsidRDefault="000813CC" w:rsidP="000813CC">
      <w:pPr>
        <w:ind w:firstLineChars="2700" w:firstLine="5670"/>
        <w:rPr>
          <w:color w:val="000000"/>
        </w:rPr>
      </w:pPr>
    </w:p>
    <w:p w:rsidR="000813CC" w:rsidRDefault="000813CC" w:rsidP="000813CC">
      <w:pPr>
        <w:ind w:firstLineChars="2700" w:firstLine="5670"/>
        <w:rPr>
          <w:color w:val="000000"/>
        </w:rPr>
      </w:pPr>
    </w:p>
    <w:p w:rsidR="000813CC" w:rsidRDefault="000813CC" w:rsidP="000813CC">
      <w:pPr>
        <w:ind w:firstLineChars="2700" w:firstLine="5670"/>
        <w:rPr>
          <w:color w:val="000000"/>
        </w:rPr>
      </w:pPr>
    </w:p>
    <w:p w:rsidR="000813CC" w:rsidRDefault="000813CC" w:rsidP="000813CC">
      <w:pPr>
        <w:ind w:firstLineChars="2700" w:firstLine="5670"/>
        <w:rPr>
          <w:color w:val="000000"/>
        </w:rPr>
      </w:pPr>
    </w:p>
    <w:p w:rsidR="000813CC" w:rsidRDefault="000813CC" w:rsidP="000813CC">
      <w:pPr>
        <w:ind w:firstLineChars="2700" w:firstLine="5670"/>
        <w:rPr>
          <w:color w:val="000000"/>
        </w:rPr>
      </w:pPr>
    </w:p>
    <w:p w:rsidR="000813CC" w:rsidRDefault="000813CC" w:rsidP="000813CC">
      <w:pPr>
        <w:ind w:firstLineChars="2700" w:firstLine="5670"/>
        <w:rPr>
          <w:color w:val="000000"/>
        </w:rPr>
      </w:pPr>
      <w:r>
        <w:rPr>
          <w:rFonts w:hint="eastAsia"/>
          <w:color w:val="000000"/>
        </w:rPr>
        <w:t>連絡担当者</w:t>
      </w:r>
    </w:p>
    <w:p w:rsidR="000813CC" w:rsidRPr="00097E28" w:rsidRDefault="000813CC" w:rsidP="000813CC">
      <w:pPr>
        <w:ind w:firstLineChars="2902" w:firstLine="6094"/>
        <w:rPr>
          <w:color w:val="000000"/>
        </w:rPr>
      </w:pPr>
      <w:r>
        <w:rPr>
          <w:rFonts w:hint="eastAsia"/>
          <w:color w:val="000000"/>
        </w:rPr>
        <w:t>所属</w:t>
      </w:r>
    </w:p>
    <w:p w:rsidR="000813CC" w:rsidRDefault="000813CC" w:rsidP="000813CC">
      <w:pPr>
        <w:ind w:firstLineChars="2902" w:firstLine="6094"/>
        <w:rPr>
          <w:color w:val="000000"/>
        </w:rPr>
      </w:pPr>
      <w:r>
        <w:rPr>
          <w:rFonts w:hint="eastAsia"/>
          <w:color w:val="000000"/>
        </w:rPr>
        <w:t>氏名</w:t>
      </w:r>
    </w:p>
    <w:p w:rsidR="000813CC" w:rsidRDefault="000813CC" w:rsidP="000813CC">
      <w:pPr>
        <w:ind w:firstLineChars="2902" w:firstLine="6094"/>
        <w:rPr>
          <w:color w:val="000000"/>
        </w:rPr>
      </w:pPr>
      <w:r>
        <w:rPr>
          <w:rFonts w:hint="eastAsia"/>
          <w:color w:val="000000"/>
        </w:rPr>
        <w:t>電話</w:t>
      </w:r>
    </w:p>
    <w:p w:rsidR="000813CC" w:rsidRPr="00271146" w:rsidRDefault="000813CC" w:rsidP="000813CC">
      <w:pPr>
        <w:ind w:firstLineChars="2902" w:firstLine="6094"/>
        <w:rPr>
          <w:rFonts w:ascii="ＭＳ 明朝" w:hAnsi="ＭＳ 明朝"/>
          <w:color w:val="000000"/>
        </w:rPr>
      </w:pPr>
      <w:r w:rsidRPr="00271146">
        <w:rPr>
          <w:rFonts w:ascii="ＭＳ 明朝" w:hAnsi="ＭＳ 明朝" w:hint="eastAsia"/>
          <w:color w:val="000000"/>
        </w:rPr>
        <w:t>E－mail</w:t>
      </w:r>
    </w:p>
    <w:p w:rsidR="000813CC" w:rsidRDefault="000813CC" w:rsidP="000813CC">
      <w:r>
        <w:br w:type="page"/>
      </w:r>
    </w:p>
    <w:p w:rsidR="0067713C" w:rsidRDefault="007C49DB" w:rsidP="006D6BE1">
      <w:pPr>
        <w:rPr>
          <w:color w:val="000000"/>
        </w:rPr>
      </w:pPr>
      <w:r>
        <w:rPr>
          <w:rFonts w:hint="eastAsia"/>
          <w:color w:val="000000"/>
        </w:rPr>
        <w:t>（様式７</w:t>
      </w:r>
      <w:r w:rsidR="0067713C">
        <w:rPr>
          <w:rFonts w:hint="eastAsia"/>
          <w:color w:val="000000"/>
        </w:rPr>
        <w:t>）</w:t>
      </w:r>
      <w:r w:rsidR="00377405">
        <w:rPr>
          <w:rFonts w:hint="eastAsia"/>
          <w:color w:val="000000"/>
        </w:rPr>
        <w:t>事業計画書（</w:t>
      </w:r>
      <w:r w:rsidR="00377405">
        <w:rPr>
          <w:rFonts w:hint="eastAsia"/>
          <w:color w:val="000000"/>
        </w:rPr>
        <w:t>1</w:t>
      </w:r>
      <w:r w:rsidR="007075D2">
        <w:rPr>
          <w:rFonts w:hint="eastAsia"/>
          <w:color w:val="000000"/>
        </w:rPr>
        <w:t>）</w:t>
      </w:r>
      <w:r w:rsidR="00377405">
        <w:rPr>
          <w:rFonts w:hint="eastAsia"/>
          <w:color w:val="000000"/>
        </w:rPr>
        <w:t>応募法人概要</w:t>
      </w:r>
    </w:p>
    <w:tbl>
      <w:tblPr>
        <w:tblStyle w:val="TableNormal"/>
        <w:tblpPr w:leftFromText="142" w:rightFromText="142" w:vertAnchor="page" w:horzAnchor="margin" w:tblpY="1995"/>
        <w:tblW w:w="9641" w:type="dxa"/>
        <w:tblInd w:w="0" w:type="dxa"/>
        <w:tblLayout w:type="fixed"/>
        <w:tblLook w:val="01E0" w:firstRow="1" w:lastRow="1" w:firstColumn="1" w:lastColumn="1" w:noHBand="0" w:noVBand="0"/>
      </w:tblPr>
      <w:tblGrid>
        <w:gridCol w:w="1444"/>
        <w:gridCol w:w="1553"/>
        <w:gridCol w:w="1666"/>
        <w:gridCol w:w="111"/>
        <w:gridCol w:w="1110"/>
        <w:gridCol w:w="445"/>
        <w:gridCol w:w="1664"/>
        <w:gridCol w:w="1648"/>
      </w:tblGrid>
      <w:tr w:rsidR="0029649C" w:rsidTr="0029649C">
        <w:trPr>
          <w:trHeight w:hRule="exact" w:val="533"/>
        </w:trPr>
        <w:tc>
          <w:tcPr>
            <w:tcW w:w="1444" w:type="dxa"/>
            <w:tcBorders>
              <w:top w:val="single" w:sz="5" w:space="0" w:color="000000"/>
              <w:left w:val="single" w:sz="5" w:space="0" w:color="000000"/>
              <w:bottom w:val="single" w:sz="5" w:space="0" w:color="000000"/>
              <w:right w:val="single" w:sz="5" w:space="0" w:color="000000"/>
            </w:tcBorders>
            <w:vAlign w:val="center"/>
          </w:tcPr>
          <w:p w:rsidR="0029649C" w:rsidRPr="007F6770" w:rsidRDefault="0029649C" w:rsidP="0029649C">
            <w:pPr>
              <w:pStyle w:val="TableParagraph"/>
              <w:tabs>
                <w:tab w:val="left" w:pos="1046"/>
              </w:tabs>
              <w:spacing w:before="3"/>
              <w:ind w:left="164"/>
              <w:jc w:val="both"/>
              <w:rPr>
                <w:rFonts w:asciiTheme="minorEastAsia" w:hAnsiTheme="minorEastAsia" w:cs="メイリオ"/>
                <w:sz w:val="21"/>
                <w:szCs w:val="21"/>
                <w:lang w:eastAsia="ja-JP"/>
              </w:rPr>
            </w:pPr>
            <w:r w:rsidRPr="007F6770">
              <w:rPr>
                <w:rFonts w:asciiTheme="minorEastAsia" w:hAnsiTheme="minorEastAsia" w:cs="メイリオ"/>
                <w:bCs/>
                <w:w w:val="95"/>
                <w:sz w:val="21"/>
                <w:szCs w:val="21"/>
                <w:lang w:eastAsia="ja-JP"/>
              </w:rPr>
              <w:t>名</w:t>
            </w:r>
            <w:r w:rsidRPr="007F6770">
              <w:rPr>
                <w:rFonts w:asciiTheme="minorEastAsia" w:hAnsiTheme="minorEastAsia" w:cs="メイリオ"/>
                <w:bCs/>
                <w:w w:val="95"/>
                <w:sz w:val="21"/>
                <w:szCs w:val="21"/>
                <w:lang w:eastAsia="ja-JP"/>
              </w:rPr>
              <w:tab/>
            </w:r>
            <w:r w:rsidRPr="007F6770">
              <w:rPr>
                <w:rFonts w:asciiTheme="minorEastAsia" w:hAnsiTheme="minorEastAsia" w:cs="メイリオ"/>
                <w:bCs/>
                <w:sz w:val="21"/>
                <w:szCs w:val="21"/>
                <w:lang w:eastAsia="ja-JP"/>
              </w:rPr>
              <w:t>称</w:t>
            </w:r>
          </w:p>
        </w:tc>
        <w:tc>
          <w:tcPr>
            <w:tcW w:w="3330"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lang w:eastAsia="ja-JP"/>
              </w:rPr>
            </w:pPr>
          </w:p>
        </w:tc>
        <w:tc>
          <w:tcPr>
            <w:tcW w:w="1110"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3"/>
              <w:ind w:left="217"/>
              <w:rPr>
                <w:rFonts w:asciiTheme="minorEastAsia" w:hAnsiTheme="minorEastAsia" w:cs="メイリオ"/>
                <w:sz w:val="21"/>
                <w:szCs w:val="21"/>
                <w:lang w:eastAsia="ja-JP"/>
              </w:rPr>
            </w:pPr>
            <w:r w:rsidRPr="007F6770">
              <w:rPr>
                <w:rFonts w:asciiTheme="minorEastAsia" w:hAnsiTheme="minorEastAsia" w:cs="メイリオ"/>
                <w:bCs/>
                <w:spacing w:val="1"/>
                <w:sz w:val="21"/>
                <w:szCs w:val="21"/>
                <w:lang w:eastAsia="ja-JP"/>
              </w:rPr>
              <w:t>ＴＥＬ</w:t>
            </w:r>
          </w:p>
        </w:tc>
        <w:tc>
          <w:tcPr>
            <w:tcW w:w="3757"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lang w:eastAsia="ja-JP"/>
              </w:rPr>
            </w:pPr>
          </w:p>
        </w:tc>
      </w:tr>
      <w:tr w:rsidR="0029649C" w:rsidTr="0029649C">
        <w:trPr>
          <w:trHeight w:hRule="exact" w:val="529"/>
        </w:trPr>
        <w:tc>
          <w:tcPr>
            <w:tcW w:w="1444" w:type="dxa"/>
            <w:tcBorders>
              <w:top w:val="single" w:sz="5" w:space="0" w:color="000000"/>
              <w:left w:val="single" w:sz="5" w:space="0" w:color="000000"/>
              <w:bottom w:val="single" w:sz="5" w:space="0" w:color="000000"/>
              <w:right w:val="single" w:sz="5" w:space="0" w:color="000000"/>
            </w:tcBorders>
            <w:vAlign w:val="center"/>
          </w:tcPr>
          <w:p w:rsidR="0029649C" w:rsidRPr="007F6770" w:rsidRDefault="0029649C" w:rsidP="0029649C">
            <w:pPr>
              <w:pStyle w:val="TableParagraph"/>
              <w:spacing w:before="2"/>
              <w:ind w:left="164"/>
              <w:jc w:val="both"/>
              <w:rPr>
                <w:rFonts w:asciiTheme="minorEastAsia" w:hAnsiTheme="minorEastAsia" w:cs="メイリオ"/>
                <w:sz w:val="21"/>
                <w:szCs w:val="21"/>
                <w:lang w:eastAsia="ja-JP"/>
              </w:rPr>
            </w:pPr>
            <w:r w:rsidRPr="007F6770">
              <w:rPr>
                <w:rFonts w:asciiTheme="minorEastAsia" w:hAnsiTheme="minorEastAsia" w:cs="メイリオ"/>
                <w:bCs/>
                <w:sz w:val="21"/>
                <w:szCs w:val="21"/>
                <w:lang w:eastAsia="ja-JP"/>
              </w:rPr>
              <w:t>本社所在地</w:t>
            </w:r>
          </w:p>
        </w:tc>
        <w:tc>
          <w:tcPr>
            <w:tcW w:w="3330"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lang w:eastAsia="ja-JP"/>
              </w:rPr>
            </w:pPr>
          </w:p>
        </w:tc>
        <w:tc>
          <w:tcPr>
            <w:tcW w:w="1110"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2"/>
              <w:ind w:left="217"/>
              <w:rPr>
                <w:rFonts w:asciiTheme="minorEastAsia" w:hAnsiTheme="minorEastAsia" w:cs="メイリオ"/>
                <w:sz w:val="21"/>
                <w:szCs w:val="21"/>
                <w:lang w:eastAsia="ja-JP"/>
              </w:rPr>
            </w:pPr>
            <w:r w:rsidRPr="007F6770">
              <w:rPr>
                <w:rFonts w:asciiTheme="minorEastAsia" w:hAnsiTheme="minorEastAsia" w:cs="メイリオ"/>
                <w:bCs/>
                <w:spacing w:val="1"/>
                <w:sz w:val="21"/>
                <w:szCs w:val="21"/>
                <w:lang w:eastAsia="ja-JP"/>
              </w:rPr>
              <w:t>ＦＡＸ</w:t>
            </w:r>
          </w:p>
        </w:tc>
        <w:tc>
          <w:tcPr>
            <w:tcW w:w="3757"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lang w:eastAsia="ja-JP"/>
              </w:rPr>
            </w:pPr>
          </w:p>
        </w:tc>
      </w:tr>
      <w:tr w:rsidR="0029649C" w:rsidTr="0029649C">
        <w:trPr>
          <w:trHeight w:hRule="exact" w:val="551"/>
        </w:trPr>
        <w:tc>
          <w:tcPr>
            <w:tcW w:w="1444" w:type="dxa"/>
            <w:tcBorders>
              <w:top w:val="single" w:sz="5" w:space="0" w:color="000000"/>
              <w:left w:val="single" w:sz="5" w:space="0" w:color="000000"/>
              <w:bottom w:val="single" w:sz="5" w:space="0" w:color="000000"/>
              <w:right w:val="single" w:sz="5" w:space="0" w:color="000000"/>
            </w:tcBorders>
            <w:vAlign w:val="center"/>
          </w:tcPr>
          <w:p w:rsidR="0029649C" w:rsidRPr="007F6770" w:rsidRDefault="0029649C" w:rsidP="0029649C">
            <w:pPr>
              <w:pStyle w:val="TableParagraph"/>
              <w:spacing w:before="13"/>
              <w:ind w:left="164"/>
              <w:jc w:val="both"/>
              <w:rPr>
                <w:rFonts w:asciiTheme="minorEastAsia" w:hAnsiTheme="minorEastAsia" w:cs="メイリオ"/>
                <w:sz w:val="21"/>
                <w:szCs w:val="21"/>
                <w:lang w:eastAsia="ja-JP"/>
              </w:rPr>
            </w:pPr>
            <w:r w:rsidRPr="007F6770">
              <w:rPr>
                <w:rFonts w:asciiTheme="minorEastAsia" w:hAnsiTheme="minorEastAsia" w:cs="メイリオ"/>
                <w:bCs/>
                <w:sz w:val="21"/>
                <w:szCs w:val="21"/>
                <w:lang w:eastAsia="ja-JP"/>
              </w:rPr>
              <w:t>設立年月日</w:t>
            </w:r>
          </w:p>
        </w:tc>
        <w:tc>
          <w:tcPr>
            <w:tcW w:w="3330"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lang w:eastAsia="ja-JP"/>
              </w:rPr>
            </w:pPr>
          </w:p>
        </w:tc>
        <w:tc>
          <w:tcPr>
            <w:tcW w:w="1110"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13"/>
              <w:ind w:left="217"/>
              <w:rPr>
                <w:rFonts w:asciiTheme="minorEastAsia" w:hAnsiTheme="minorEastAsia" w:cs="メイリオ"/>
                <w:sz w:val="21"/>
                <w:szCs w:val="21"/>
                <w:lang w:eastAsia="ja-JP"/>
              </w:rPr>
            </w:pPr>
            <w:r w:rsidRPr="007F6770">
              <w:rPr>
                <w:rFonts w:asciiTheme="minorEastAsia" w:hAnsiTheme="minorEastAsia" w:cs="メイリオ"/>
                <w:bCs/>
                <w:spacing w:val="1"/>
                <w:sz w:val="21"/>
                <w:szCs w:val="21"/>
                <w:lang w:eastAsia="ja-JP"/>
              </w:rPr>
              <w:t>資本金</w:t>
            </w:r>
          </w:p>
        </w:tc>
        <w:tc>
          <w:tcPr>
            <w:tcW w:w="3757"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61"/>
              <w:ind w:right="101"/>
              <w:jc w:val="right"/>
              <w:rPr>
                <w:rFonts w:asciiTheme="minorEastAsia" w:hAnsiTheme="minorEastAsia" w:cs="メイリオ"/>
                <w:sz w:val="21"/>
                <w:szCs w:val="21"/>
                <w:lang w:eastAsia="ja-JP"/>
              </w:rPr>
            </w:pPr>
            <w:r w:rsidRPr="007F6770">
              <w:rPr>
                <w:rFonts w:asciiTheme="minorEastAsia" w:hAnsiTheme="minorEastAsia" w:cs="メイリオ"/>
                <w:bCs/>
                <w:sz w:val="21"/>
                <w:szCs w:val="21"/>
                <w:lang w:eastAsia="ja-JP"/>
              </w:rPr>
              <w:t>百万円</w:t>
            </w:r>
          </w:p>
        </w:tc>
      </w:tr>
      <w:tr w:rsidR="0029649C" w:rsidTr="0029649C">
        <w:trPr>
          <w:trHeight w:hRule="exact" w:val="533"/>
        </w:trPr>
        <w:tc>
          <w:tcPr>
            <w:tcW w:w="1444" w:type="dxa"/>
            <w:tcBorders>
              <w:top w:val="single" w:sz="5" w:space="0" w:color="000000"/>
              <w:left w:val="single" w:sz="5" w:space="0" w:color="000000"/>
              <w:bottom w:val="single" w:sz="5" w:space="0" w:color="000000"/>
              <w:right w:val="single" w:sz="5" w:space="0" w:color="000000"/>
            </w:tcBorders>
            <w:vAlign w:val="center"/>
          </w:tcPr>
          <w:p w:rsidR="0029649C" w:rsidRPr="007F6770" w:rsidRDefault="0029649C" w:rsidP="0029649C">
            <w:pPr>
              <w:pStyle w:val="TableParagraph"/>
              <w:tabs>
                <w:tab w:val="left" w:pos="606"/>
                <w:tab w:val="left" w:pos="1046"/>
              </w:tabs>
              <w:spacing w:before="3"/>
              <w:ind w:left="164"/>
              <w:jc w:val="both"/>
              <w:rPr>
                <w:rFonts w:asciiTheme="minorEastAsia" w:hAnsiTheme="minorEastAsia" w:cs="メイリオ"/>
                <w:sz w:val="21"/>
                <w:szCs w:val="21"/>
                <w:lang w:eastAsia="ja-JP"/>
              </w:rPr>
            </w:pPr>
            <w:r w:rsidRPr="007F6770">
              <w:rPr>
                <w:rFonts w:asciiTheme="minorEastAsia" w:hAnsiTheme="minorEastAsia" w:cs="メイリオ"/>
                <w:bCs/>
                <w:w w:val="95"/>
                <w:sz w:val="21"/>
                <w:szCs w:val="21"/>
                <w:lang w:eastAsia="ja-JP"/>
              </w:rPr>
              <w:t>従</w:t>
            </w:r>
            <w:r w:rsidRPr="007F6770">
              <w:rPr>
                <w:rFonts w:asciiTheme="minorEastAsia" w:hAnsiTheme="minorEastAsia" w:cs="メイリオ"/>
                <w:bCs/>
                <w:w w:val="95"/>
                <w:sz w:val="21"/>
                <w:szCs w:val="21"/>
                <w:lang w:eastAsia="ja-JP"/>
              </w:rPr>
              <w:tab/>
              <w:t>業</w:t>
            </w:r>
            <w:r w:rsidRPr="007F6770">
              <w:rPr>
                <w:rFonts w:asciiTheme="minorEastAsia" w:hAnsiTheme="minorEastAsia" w:cs="メイリオ"/>
                <w:bCs/>
                <w:w w:val="95"/>
                <w:sz w:val="21"/>
                <w:szCs w:val="21"/>
                <w:lang w:eastAsia="ja-JP"/>
              </w:rPr>
              <w:tab/>
            </w:r>
            <w:r w:rsidRPr="007F6770">
              <w:rPr>
                <w:rFonts w:asciiTheme="minorEastAsia" w:hAnsiTheme="minorEastAsia" w:cs="メイリオ"/>
                <w:bCs/>
                <w:sz w:val="21"/>
                <w:szCs w:val="21"/>
                <w:lang w:eastAsia="ja-JP"/>
              </w:rPr>
              <w:t>員</w:t>
            </w:r>
          </w:p>
        </w:tc>
        <w:tc>
          <w:tcPr>
            <w:tcW w:w="8197" w:type="dxa"/>
            <w:gridSpan w:val="7"/>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tabs>
                <w:tab w:val="left" w:pos="1642"/>
                <w:tab w:val="left" w:pos="4286"/>
              </w:tabs>
              <w:spacing w:before="3"/>
              <w:ind w:left="320"/>
              <w:rPr>
                <w:rFonts w:asciiTheme="minorEastAsia" w:hAnsiTheme="minorEastAsia" w:cs="メイリオ"/>
                <w:sz w:val="21"/>
                <w:szCs w:val="21"/>
                <w:lang w:eastAsia="ja-JP"/>
              </w:rPr>
            </w:pPr>
            <w:r w:rsidRPr="007F6770">
              <w:rPr>
                <w:rFonts w:asciiTheme="minorEastAsia" w:hAnsiTheme="minorEastAsia" w:cs="メイリオ"/>
                <w:bCs/>
                <w:w w:val="95"/>
                <w:sz w:val="21"/>
                <w:szCs w:val="21"/>
                <w:lang w:eastAsia="ja-JP"/>
              </w:rPr>
              <w:t>総数</w:t>
            </w:r>
            <w:r w:rsidRPr="007F6770">
              <w:rPr>
                <w:rFonts w:asciiTheme="minorEastAsia" w:hAnsiTheme="minorEastAsia" w:cs="メイリオ"/>
                <w:bCs/>
                <w:w w:val="95"/>
                <w:sz w:val="21"/>
                <w:szCs w:val="21"/>
                <w:lang w:eastAsia="ja-JP"/>
              </w:rPr>
              <w:tab/>
              <w:t>人（うち非常用従業員</w:t>
            </w:r>
            <w:r w:rsidRPr="007F6770">
              <w:rPr>
                <w:rFonts w:asciiTheme="minorEastAsia" w:hAnsiTheme="minorEastAsia" w:cs="メイリオ"/>
                <w:bCs/>
                <w:w w:val="95"/>
                <w:sz w:val="21"/>
                <w:szCs w:val="21"/>
                <w:lang w:eastAsia="ja-JP"/>
              </w:rPr>
              <w:tab/>
            </w:r>
            <w:r w:rsidRPr="007F6770">
              <w:rPr>
                <w:rFonts w:asciiTheme="minorEastAsia" w:hAnsiTheme="minorEastAsia" w:cs="メイリオ"/>
                <w:bCs/>
                <w:spacing w:val="1"/>
                <w:sz w:val="21"/>
                <w:szCs w:val="21"/>
                <w:lang w:eastAsia="ja-JP"/>
              </w:rPr>
              <w:t>人）</w:t>
            </w:r>
          </w:p>
        </w:tc>
      </w:tr>
      <w:tr w:rsidR="0029649C" w:rsidTr="0029649C">
        <w:trPr>
          <w:trHeight w:hRule="exact" w:val="974"/>
        </w:trPr>
        <w:tc>
          <w:tcPr>
            <w:tcW w:w="1444" w:type="dxa"/>
            <w:tcBorders>
              <w:top w:val="single" w:sz="5" w:space="0" w:color="000000"/>
              <w:left w:val="single" w:sz="5" w:space="0" w:color="000000"/>
              <w:bottom w:val="single" w:sz="5" w:space="0" w:color="000000"/>
              <w:right w:val="single" w:sz="5" w:space="0" w:color="000000"/>
            </w:tcBorders>
            <w:vAlign w:val="center"/>
          </w:tcPr>
          <w:p w:rsidR="0029649C" w:rsidRDefault="0029649C" w:rsidP="0029649C">
            <w:pPr>
              <w:pStyle w:val="TableParagraph"/>
              <w:spacing w:before="19" w:line="240" w:lineRule="exact"/>
              <w:ind w:right="164" w:firstLineChars="50" w:firstLine="105"/>
              <w:jc w:val="both"/>
              <w:rPr>
                <w:rFonts w:asciiTheme="minorEastAsia" w:hAnsiTheme="minorEastAsia" w:cs="メイリオ"/>
                <w:bCs/>
                <w:sz w:val="21"/>
                <w:szCs w:val="21"/>
              </w:rPr>
            </w:pPr>
            <w:r w:rsidRPr="007F6770">
              <w:rPr>
                <w:rFonts w:asciiTheme="minorEastAsia" w:hAnsiTheme="minorEastAsia" w:cs="メイリオ"/>
                <w:bCs/>
                <w:sz w:val="21"/>
                <w:szCs w:val="21"/>
                <w:lang w:eastAsia="ja-JP"/>
              </w:rPr>
              <w:t>主要拠</w:t>
            </w:r>
            <w:r w:rsidRPr="007F6770">
              <w:rPr>
                <w:rFonts w:asciiTheme="minorEastAsia" w:hAnsiTheme="minorEastAsia" w:cs="メイリオ"/>
                <w:bCs/>
                <w:sz w:val="21"/>
                <w:szCs w:val="21"/>
              </w:rPr>
              <w:t>点</w:t>
            </w:r>
          </w:p>
          <w:p w:rsidR="0029649C" w:rsidRPr="007F6770" w:rsidRDefault="0029649C" w:rsidP="0029649C">
            <w:pPr>
              <w:pStyle w:val="TableParagraph"/>
              <w:spacing w:before="19" w:line="240" w:lineRule="exact"/>
              <w:ind w:right="164" w:firstLineChars="50" w:firstLine="99"/>
              <w:jc w:val="both"/>
              <w:rPr>
                <w:rFonts w:asciiTheme="minorEastAsia" w:hAnsiTheme="minorEastAsia" w:cs="メイリオ"/>
                <w:sz w:val="21"/>
                <w:szCs w:val="21"/>
              </w:rPr>
            </w:pPr>
            <w:proofErr w:type="spellStart"/>
            <w:r w:rsidRPr="007F6770">
              <w:rPr>
                <w:rFonts w:asciiTheme="minorEastAsia" w:hAnsiTheme="minorEastAsia" w:cs="メイリオ"/>
                <w:bCs/>
                <w:w w:val="95"/>
                <w:sz w:val="21"/>
                <w:szCs w:val="21"/>
              </w:rPr>
              <w:t>営業拠点等</w:t>
            </w:r>
            <w:proofErr w:type="spellEnd"/>
          </w:p>
        </w:tc>
        <w:tc>
          <w:tcPr>
            <w:tcW w:w="8197" w:type="dxa"/>
            <w:gridSpan w:val="7"/>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lang w:eastAsia="ja-JP"/>
              </w:rPr>
            </w:pPr>
          </w:p>
        </w:tc>
      </w:tr>
      <w:tr w:rsidR="0029649C" w:rsidTr="0029649C">
        <w:trPr>
          <w:trHeight w:hRule="exact" w:val="1167"/>
        </w:trPr>
        <w:tc>
          <w:tcPr>
            <w:tcW w:w="1444" w:type="dxa"/>
            <w:tcBorders>
              <w:top w:val="single" w:sz="5" w:space="0" w:color="000000"/>
              <w:left w:val="single" w:sz="5" w:space="0" w:color="000000"/>
              <w:bottom w:val="single" w:sz="5" w:space="0" w:color="000000"/>
              <w:right w:val="single" w:sz="5" w:space="0" w:color="000000"/>
            </w:tcBorders>
            <w:vAlign w:val="center"/>
          </w:tcPr>
          <w:p w:rsidR="0029649C" w:rsidRPr="007F6770" w:rsidRDefault="0029649C" w:rsidP="0029649C">
            <w:pPr>
              <w:pStyle w:val="TableParagraph"/>
              <w:spacing w:before="181"/>
              <w:ind w:firstLineChars="50" w:firstLine="105"/>
              <w:jc w:val="both"/>
              <w:rPr>
                <w:rFonts w:asciiTheme="minorEastAsia" w:hAnsiTheme="minorEastAsia" w:cs="メイリオ"/>
                <w:sz w:val="21"/>
                <w:szCs w:val="21"/>
              </w:rPr>
            </w:pPr>
            <w:r w:rsidRPr="007F6770">
              <w:rPr>
                <w:rFonts w:asciiTheme="minorEastAsia" w:hAnsiTheme="minorEastAsia" w:cs="メイリオ"/>
                <w:bCs/>
                <w:sz w:val="21"/>
                <w:szCs w:val="21"/>
              </w:rPr>
              <w:t>業</w:t>
            </w:r>
            <w:r w:rsidRPr="007F6770">
              <w:rPr>
                <w:rFonts w:asciiTheme="minorEastAsia" w:hAnsiTheme="minorEastAsia" w:cs="メイリオ" w:hint="eastAsia"/>
                <w:bCs/>
                <w:sz w:val="21"/>
                <w:szCs w:val="21"/>
                <w:lang w:eastAsia="ja-JP"/>
              </w:rPr>
              <w:t xml:space="preserve"> </w:t>
            </w:r>
            <w:r w:rsidRPr="007F6770">
              <w:rPr>
                <w:rFonts w:asciiTheme="minorEastAsia" w:hAnsiTheme="minorEastAsia" w:cs="メイリオ"/>
                <w:bCs/>
                <w:sz w:val="21"/>
                <w:szCs w:val="21"/>
              </w:rPr>
              <w:t>務</w:t>
            </w:r>
            <w:r w:rsidRPr="007F6770">
              <w:rPr>
                <w:rFonts w:asciiTheme="minorEastAsia" w:hAnsiTheme="minorEastAsia" w:cs="メイリオ" w:hint="eastAsia"/>
                <w:bCs/>
                <w:sz w:val="21"/>
                <w:szCs w:val="21"/>
                <w:lang w:eastAsia="ja-JP"/>
              </w:rPr>
              <w:t xml:space="preserve"> </w:t>
            </w:r>
            <w:r w:rsidRPr="007F6770">
              <w:rPr>
                <w:rFonts w:asciiTheme="minorEastAsia" w:hAnsiTheme="minorEastAsia" w:cs="メイリオ"/>
                <w:bCs/>
                <w:sz w:val="21"/>
                <w:szCs w:val="21"/>
              </w:rPr>
              <w:t>内</w:t>
            </w:r>
            <w:r w:rsidRPr="007F6770">
              <w:rPr>
                <w:rFonts w:asciiTheme="minorEastAsia" w:hAnsiTheme="minorEastAsia" w:cs="メイリオ" w:hint="eastAsia"/>
                <w:bCs/>
                <w:sz w:val="21"/>
                <w:szCs w:val="21"/>
                <w:lang w:eastAsia="ja-JP"/>
              </w:rPr>
              <w:t xml:space="preserve"> </w:t>
            </w:r>
            <w:r w:rsidRPr="007F6770">
              <w:rPr>
                <w:rFonts w:asciiTheme="minorEastAsia" w:hAnsiTheme="minorEastAsia" w:cs="メイリオ"/>
                <w:bCs/>
                <w:sz w:val="21"/>
                <w:szCs w:val="21"/>
              </w:rPr>
              <w:t>容</w:t>
            </w:r>
          </w:p>
        </w:tc>
        <w:tc>
          <w:tcPr>
            <w:tcW w:w="8197" w:type="dxa"/>
            <w:gridSpan w:val="7"/>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r>
      <w:tr w:rsidR="0029649C" w:rsidTr="0029649C">
        <w:trPr>
          <w:trHeight w:hRule="exact" w:val="418"/>
        </w:trPr>
        <w:tc>
          <w:tcPr>
            <w:tcW w:w="1444" w:type="dxa"/>
            <w:vMerge w:val="restart"/>
            <w:tcBorders>
              <w:top w:val="single" w:sz="5" w:space="0" w:color="000000"/>
              <w:left w:val="single" w:sz="5" w:space="0" w:color="000000"/>
              <w:right w:val="single" w:sz="5" w:space="0" w:color="000000"/>
            </w:tcBorders>
            <w:vAlign w:val="center"/>
          </w:tcPr>
          <w:p w:rsidR="0029649C" w:rsidRPr="000813CC" w:rsidRDefault="0029649C" w:rsidP="00114923">
            <w:pPr>
              <w:pStyle w:val="TableParagraph"/>
              <w:tabs>
                <w:tab w:val="left" w:pos="1046"/>
              </w:tabs>
              <w:ind w:firstLineChars="100" w:firstLine="208"/>
              <w:jc w:val="both"/>
              <w:rPr>
                <w:rFonts w:asciiTheme="minorEastAsia" w:hAnsiTheme="minorEastAsia" w:cs="メイリオ"/>
              </w:rPr>
            </w:pPr>
            <w:r w:rsidRPr="000813CC">
              <w:rPr>
                <w:rFonts w:asciiTheme="minorEastAsia" w:hAnsiTheme="minorEastAsia" w:cs="メイリオ"/>
                <w:bCs/>
                <w:w w:val="95"/>
              </w:rPr>
              <w:t>業</w:t>
            </w:r>
            <w:r w:rsidRPr="000813CC">
              <w:rPr>
                <w:rFonts w:asciiTheme="minorEastAsia" w:hAnsiTheme="minorEastAsia" w:cs="メイリオ"/>
                <w:bCs/>
                <w:w w:val="95"/>
                <w:lang w:eastAsia="ja-JP"/>
              </w:rPr>
              <w:t xml:space="preserve"> </w:t>
            </w:r>
            <w:r>
              <w:rPr>
                <w:rFonts w:asciiTheme="minorEastAsia" w:hAnsiTheme="minorEastAsia" w:cs="メイリオ"/>
                <w:bCs/>
                <w:w w:val="95"/>
                <w:lang w:eastAsia="ja-JP"/>
              </w:rPr>
              <w:t xml:space="preserve">  </w:t>
            </w:r>
            <w:r w:rsidRPr="000813CC">
              <w:rPr>
                <w:rFonts w:asciiTheme="minorEastAsia" w:hAnsiTheme="minorEastAsia" w:cs="メイリオ"/>
                <w:bCs/>
              </w:rPr>
              <w:t>績</w:t>
            </w:r>
          </w:p>
        </w:tc>
        <w:tc>
          <w:tcPr>
            <w:tcW w:w="3219" w:type="dxa"/>
            <w:gridSpan w:val="2"/>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tabs>
                <w:tab w:val="left" w:pos="1492"/>
                <w:tab w:val="left" w:pos="1933"/>
              </w:tabs>
              <w:spacing w:line="351" w:lineRule="exact"/>
              <w:ind w:left="1051"/>
              <w:rPr>
                <w:rFonts w:asciiTheme="minorEastAsia" w:hAnsiTheme="minorEastAsia" w:cs="メイリオ"/>
                <w:sz w:val="21"/>
                <w:szCs w:val="21"/>
              </w:rPr>
            </w:pPr>
            <w:r w:rsidRPr="007F6770">
              <w:rPr>
                <w:rFonts w:asciiTheme="minorEastAsia" w:hAnsiTheme="minorEastAsia" w:cs="メイリオ"/>
                <w:bCs/>
                <w:w w:val="95"/>
                <w:sz w:val="21"/>
                <w:szCs w:val="21"/>
              </w:rPr>
              <w:t>決</w:t>
            </w:r>
            <w:r w:rsidRPr="007F6770">
              <w:rPr>
                <w:rFonts w:asciiTheme="minorEastAsia" w:hAnsiTheme="minorEastAsia" w:cs="メイリオ"/>
                <w:bCs/>
                <w:w w:val="95"/>
                <w:sz w:val="21"/>
                <w:szCs w:val="21"/>
              </w:rPr>
              <w:tab/>
              <w:t>算</w:t>
            </w:r>
            <w:r w:rsidRPr="007F6770">
              <w:rPr>
                <w:rFonts w:asciiTheme="minorEastAsia" w:hAnsiTheme="minorEastAsia" w:cs="メイリオ"/>
                <w:bCs/>
                <w:w w:val="95"/>
                <w:sz w:val="21"/>
                <w:szCs w:val="21"/>
              </w:rPr>
              <w:tab/>
            </w:r>
            <w:r w:rsidRPr="007F6770">
              <w:rPr>
                <w:rFonts w:asciiTheme="minorEastAsia" w:hAnsiTheme="minorEastAsia" w:cs="メイリオ"/>
                <w:bCs/>
                <w:sz w:val="21"/>
                <w:szCs w:val="21"/>
              </w:rPr>
              <w:t>期</w:t>
            </w:r>
          </w:p>
        </w:tc>
        <w:tc>
          <w:tcPr>
            <w:tcW w:w="1666"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tabs>
                <w:tab w:val="left" w:pos="716"/>
                <w:tab w:val="left" w:pos="1156"/>
              </w:tabs>
              <w:spacing w:line="351" w:lineRule="exact"/>
              <w:ind w:left="275"/>
              <w:rPr>
                <w:rFonts w:asciiTheme="minorEastAsia" w:hAnsiTheme="minorEastAsia" w:cs="メイリオ"/>
                <w:sz w:val="21"/>
                <w:szCs w:val="21"/>
              </w:rPr>
            </w:pPr>
            <w:r w:rsidRPr="007F6770">
              <w:rPr>
                <w:rFonts w:asciiTheme="minorEastAsia" w:hAnsiTheme="minorEastAsia" w:cs="メイリオ"/>
                <w:bCs/>
                <w:w w:val="95"/>
                <w:sz w:val="21"/>
                <w:szCs w:val="21"/>
              </w:rPr>
              <w:t>売</w:t>
            </w:r>
            <w:r w:rsidRPr="007F6770">
              <w:rPr>
                <w:rFonts w:asciiTheme="minorEastAsia" w:hAnsiTheme="minorEastAsia" w:cs="メイリオ"/>
                <w:bCs/>
                <w:w w:val="95"/>
                <w:sz w:val="21"/>
                <w:szCs w:val="21"/>
              </w:rPr>
              <w:tab/>
              <w:t>上</w:t>
            </w:r>
            <w:r w:rsidRPr="007F6770">
              <w:rPr>
                <w:rFonts w:asciiTheme="minorEastAsia" w:hAnsiTheme="minorEastAsia" w:cs="メイリオ"/>
                <w:bCs/>
                <w:w w:val="95"/>
                <w:sz w:val="21"/>
                <w:szCs w:val="21"/>
              </w:rPr>
              <w:tab/>
            </w:r>
            <w:r w:rsidRPr="007F6770">
              <w:rPr>
                <w:rFonts w:asciiTheme="minorEastAsia" w:hAnsiTheme="minorEastAsia" w:cs="メイリオ"/>
                <w:bCs/>
                <w:sz w:val="21"/>
                <w:szCs w:val="21"/>
              </w:rPr>
              <w:t>高</w:t>
            </w:r>
          </w:p>
        </w:tc>
        <w:tc>
          <w:tcPr>
            <w:tcW w:w="1664"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line="351" w:lineRule="exact"/>
              <w:ind w:left="384"/>
              <w:rPr>
                <w:rFonts w:asciiTheme="minorEastAsia" w:hAnsiTheme="minorEastAsia" w:cs="メイリオ"/>
                <w:sz w:val="21"/>
                <w:szCs w:val="21"/>
              </w:rPr>
            </w:pPr>
            <w:proofErr w:type="spellStart"/>
            <w:r w:rsidRPr="007F6770">
              <w:rPr>
                <w:rFonts w:asciiTheme="minorEastAsia" w:hAnsiTheme="minorEastAsia" w:cs="メイリオ"/>
                <w:bCs/>
                <w:sz w:val="21"/>
                <w:szCs w:val="21"/>
              </w:rPr>
              <w:t>経常利益</w:t>
            </w:r>
            <w:proofErr w:type="spellEnd"/>
          </w:p>
        </w:tc>
        <w:tc>
          <w:tcPr>
            <w:tcW w:w="1648"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tabs>
                <w:tab w:val="left" w:pos="708"/>
                <w:tab w:val="left" w:pos="1148"/>
              </w:tabs>
              <w:spacing w:line="351" w:lineRule="exact"/>
              <w:ind w:left="266"/>
              <w:rPr>
                <w:rFonts w:asciiTheme="minorEastAsia" w:hAnsiTheme="minorEastAsia" w:cs="メイリオ"/>
                <w:sz w:val="21"/>
                <w:szCs w:val="21"/>
              </w:rPr>
            </w:pPr>
            <w:r w:rsidRPr="007F6770">
              <w:rPr>
                <w:rFonts w:asciiTheme="minorEastAsia" w:hAnsiTheme="minorEastAsia" w:cs="メイリオ"/>
                <w:bCs/>
                <w:w w:val="95"/>
                <w:sz w:val="21"/>
                <w:szCs w:val="21"/>
              </w:rPr>
              <w:t>純</w:t>
            </w:r>
            <w:r w:rsidRPr="007F6770">
              <w:rPr>
                <w:rFonts w:asciiTheme="minorEastAsia" w:hAnsiTheme="minorEastAsia" w:cs="メイリオ"/>
                <w:bCs/>
                <w:w w:val="95"/>
                <w:sz w:val="21"/>
                <w:szCs w:val="21"/>
              </w:rPr>
              <w:tab/>
              <w:t>利</w:t>
            </w:r>
            <w:r w:rsidRPr="007F6770">
              <w:rPr>
                <w:rFonts w:asciiTheme="minorEastAsia" w:hAnsiTheme="minorEastAsia" w:cs="メイリオ"/>
                <w:bCs/>
                <w:w w:val="95"/>
                <w:sz w:val="21"/>
                <w:szCs w:val="21"/>
              </w:rPr>
              <w:tab/>
            </w:r>
            <w:r w:rsidRPr="007F6770">
              <w:rPr>
                <w:rFonts w:asciiTheme="minorEastAsia" w:hAnsiTheme="minorEastAsia" w:cs="メイリオ"/>
                <w:bCs/>
                <w:sz w:val="21"/>
                <w:szCs w:val="21"/>
              </w:rPr>
              <w:t>益</w:t>
            </w:r>
          </w:p>
        </w:tc>
      </w:tr>
      <w:tr w:rsidR="0029649C" w:rsidTr="0029649C">
        <w:trPr>
          <w:trHeight w:hRule="exact" w:val="365"/>
        </w:trPr>
        <w:tc>
          <w:tcPr>
            <w:tcW w:w="1444" w:type="dxa"/>
            <w:vMerge/>
            <w:tcBorders>
              <w:left w:val="single" w:sz="5" w:space="0" w:color="000000"/>
              <w:right w:val="single" w:sz="5" w:space="0" w:color="000000"/>
            </w:tcBorders>
            <w:vAlign w:val="center"/>
          </w:tcPr>
          <w:p w:rsidR="0029649C" w:rsidRPr="007F6770" w:rsidRDefault="0029649C" w:rsidP="0029649C">
            <w:pPr>
              <w:rPr>
                <w:rFonts w:asciiTheme="minorEastAsia" w:eastAsiaTheme="minorEastAsia" w:hAnsiTheme="minorEastAsia"/>
                <w:szCs w:val="21"/>
              </w:rPr>
            </w:pPr>
          </w:p>
        </w:tc>
        <w:tc>
          <w:tcPr>
            <w:tcW w:w="3219" w:type="dxa"/>
            <w:gridSpan w:val="2"/>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tabs>
                <w:tab w:val="left" w:pos="762"/>
                <w:tab w:val="left" w:pos="1423"/>
                <w:tab w:val="left" w:pos="1863"/>
                <w:tab w:val="left" w:pos="2304"/>
              </w:tabs>
              <w:spacing w:line="351" w:lineRule="exact"/>
              <w:ind w:left="101"/>
              <w:rPr>
                <w:rFonts w:asciiTheme="minorEastAsia" w:hAnsiTheme="minorEastAsia" w:cs="メイリオ"/>
                <w:sz w:val="21"/>
                <w:szCs w:val="21"/>
              </w:rPr>
            </w:pPr>
            <w:r w:rsidRPr="007F6770">
              <w:rPr>
                <w:rFonts w:asciiTheme="minorEastAsia" w:hAnsiTheme="minorEastAsia" w:cs="メイリオ"/>
                <w:bCs/>
                <w:w w:val="95"/>
                <w:sz w:val="21"/>
                <w:szCs w:val="21"/>
              </w:rPr>
              <w:t>第</w:t>
            </w:r>
            <w:r w:rsidRPr="007F6770">
              <w:rPr>
                <w:rFonts w:asciiTheme="minorEastAsia" w:hAnsiTheme="minorEastAsia" w:cs="メイリオ"/>
                <w:bCs/>
                <w:w w:val="95"/>
                <w:sz w:val="21"/>
                <w:szCs w:val="21"/>
              </w:rPr>
              <w:tab/>
              <w:t>期</w:t>
            </w:r>
            <w:r w:rsidRPr="007F6770">
              <w:rPr>
                <w:rFonts w:asciiTheme="minorEastAsia" w:hAnsiTheme="minorEastAsia" w:cs="メイリオ"/>
                <w:bCs/>
                <w:w w:val="95"/>
                <w:sz w:val="21"/>
                <w:szCs w:val="21"/>
              </w:rPr>
              <w:tab/>
              <w:t>／</w:t>
            </w:r>
            <w:r w:rsidRPr="007F6770">
              <w:rPr>
                <w:rFonts w:asciiTheme="minorEastAsia" w:hAnsiTheme="minorEastAsia" w:cs="メイリオ"/>
                <w:bCs/>
                <w:w w:val="95"/>
                <w:sz w:val="21"/>
                <w:szCs w:val="21"/>
              </w:rPr>
              <w:tab/>
              <w:t>～</w:t>
            </w:r>
            <w:r w:rsidRPr="007F6770">
              <w:rPr>
                <w:rFonts w:asciiTheme="minorEastAsia" w:hAnsiTheme="minorEastAsia" w:cs="メイリオ"/>
                <w:bCs/>
                <w:w w:val="95"/>
                <w:sz w:val="21"/>
                <w:szCs w:val="21"/>
              </w:rPr>
              <w:tab/>
            </w:r>
            <w:r w:rsidRPr="007F6770">
              <w:rPr>
                <w:rFonts w:asciiTheme="minorEastAsia" w:hAnsiTheme="minorEastAsia" w:cs="メイリオ"/>
                <w:bCs/>
                <w:sz w:val="21"/>
                <w:szCs w:val="21"/>
              </w:rPr>
              <w:t>／</w:t>
            </w:r>
          </w:p>
        </w:tc>
        <w:tc>
          <w:tcPr>
            <w:tcW w:w="1666"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line="321" w:lineRule="exact"/>
              <w:ind w:right="101"/>
              <w:jc w:val="right"/>
              <w:rPr>
                <w:rFonts w:asciiTheme="minorEastAsia" w:hAnsiTheme="minorEastAsia" w:cs="メイリオ"/>
                <w:sz w:val="21"/>
                <w:szCs w:val="21"/>
              </w:rPr>
            </w:pPr>
            <w:proofErr w:type="spellStart"/>
            <w:r w:rsidRPr="007F6770">
              <w:rPr>
                <w:rFonts w:asciiTheme="minorEastAsia" w:hAnsiTheme="minorEastAsia" w:cs="メイリオ"/>
                <w:bCs/>
                <w:sz w:val="21"/>
                <w:szCs w:val="21"/>
              </w:rPr>
              <w:t>万円</w:t>
            </w:r>
            <w:proofErr w:type="spellEnd"/>
          </w:p>
        </w:tc>
        <w:tc>
          <w:tcPr>
            <w:tcW w:w="1664"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line="321" w:lineRule="exact"/>
              <w:ind w:right="101"/>
              <w:jc w:val="right"/>
              <w:rPr>
                <w:rFonts w:asciiTheme="minorEastAsia" w:hAnsiTheme="minorEastAsia" w:cs="メイリオ"/>
                <w:sz w:val="21"/>
                <w:szCs w:val="21"/>
              </w:rPr>
            </w:pPr>
            <w:proofErr w:type="spellStart"/>
            <w:r w:rsidRPr="007F6770">
              <w:rPr>
                <w:rFonts w:asciiTheme="minorEastAsia" w:hAnsiTheme="minorEastAsia" w:cs="メイリオ"/>
                <w:bCs/>
                <w:sz w:val="21"/>
                <w:szCs w:val="21"/>
              </w:rPr>
              <w:t>万円</w:t>
            </w:r>
            <w:proofErr w:type="spellEnd"/>
          </w:p>
        </w:tc>
        <w:tc>
          <w:tcPr>
            <w:tcW w:w="1648"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line="321" w:lineRule="exact"/>
              <w:ind w:right="100"/>
              <w:jc w:val="right"/>
              <w:rPr>
                <w:rFonts w:asciiTheme="minorEastAsia" w:hAnsiTheme="minorEastAsia" w:cs="メイリオ"/>
                <w:sz w:val="21"/>
                <w:szCs w:val="21"/>
              </w:rPr>
            </w:pPr>
            <w:proofErr w:type="spellStart"/>
            <w:r w:rsidRPr="007F6770">
              <w:rPr>
                <w:rFonts w:asciiTheme="minorEastAsia" w:hAnsiTheme="minorEastAsia" w:cs="メイリオ"/>
                <w:bCs/>
                <w:sz w:val="21"/>
                <w:szCs w:val="21"/>
              </w:rPr>
              <w:t>万円</w:t>
            </w:r>
            <w:proofErr w:type="spellEnd"/>
          </w:p>
        </w:tc>
      </w:tr>
      <w:tr w:rsidR="0029649C" w:rsidTr="0029649C">
        <w:trPr>
          <w:trHeight w:hRule="exact" w:val="365"/>
        </w:trPr>
        <w:tc>
          <w:tcPr>
            <w:tcW w:w="1444" w:type="dxa"/>
            <w:vMerge/>
            <w:tcBorders>
              <w:left w:val="single" w:sz="5" w:space="0" w:color="000000"/>
              <w:right w:val="single" w:sz="5" w:space="0" w:color="000000"/>
            </w:tcBorders>
            <w:vAlign w:val="center"/>
          </w:tcPr>
          <w:p w:rsidR="0029649C" w:rsidRPr="007F6770" w:rsidRDefault="0029649C" w:rsidP="0029649C">
            <w:pPr>
              <w:rPr>
                <w:rFonts w:asciiTheme="minorEastAsia" w:eastAsiaTheme="minorEastAsia" w:hAnsiTheme="minorEastAsia"/>
                <w:szCs w:val="21"/>
              </w:rPr>
            </w:pPr>
          </w:p>
        </w:tc>
        <w:tc>
          <w:tcPr>
            <w:tcW w:w="3219" w:type="dxa"/>
            <w:gridSpan w:val="2"/>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tabs>
                <w:tab w:val="left" w:pos="762"/>
                <w:tab w:val="left" w:pos="1423"/>
                <w:tab w:val="left" w:pos="1863"/>
                <w:tab w:val="left" w:pos="2304"/>
              </w:tabs>
              <w:spacing w:line="353" w:lineRule="exact"/>
              <w:ind w:left="101"/>
              <w:rPr>
                <w:rFonts w:asciiTheme="minorEastAsia" w:hAnsiTheme="minorEastAsia" w:cs="メイリオ"/>
                <w:sz w:val="21"/>
                <w:szCs w:val="21"/>
              </w:rPr>
            </w:pPr>
            <w:r w:rsidRPr="007F6770">
              <w:rPr>
                <w:rFonts w:asciiTheme="minorEastAsia" w:hAnsiTheme="minorEastAsia" w:cs="メイリオ"/>
                <w:bCs/>
                <w:w w:val="95"/>
                <w:sz w:val="21"/>
                <w:szCs w:val="21"/>
              </w:rPr>
              <w:t>第</w:t>
            </w:r>
            <w:r w:rsidRPr="007F6770">
              <w:rPr>
                <w:rFonts w:asciiTheme="minorEastAsia" w:hAnsiTheme="minorEastAsia" w:cs="メイリオ"/>
                <w:bCs/>
                <w:w w:val="95"/>
                <w:sz w:val="21"/>
                <w:szCs w:val="21"/>
              </w:rPr>
              <w:tab/>
              <w:t>期</w:t>
            </w:r>
            <w:r w:rsidRPr="007F6770">
              <w:rPr>
                <w:rFonts w:asciiTheme="minorEastAsia" w:hAnsiTheme="minorEastAsia" w:cs="メイリオ"/>
                <w:bCs/>
                <w:w w:val="95"/>
                <w:sz w:val="21"/>
                <w:szCs w:val="21"/>
              </w:rPr>
              <w:tab/>
              <w:t>／</w:t>
            </w:r>
            <w:r w:rsidRPr="007F6770">
              <w:rPr>
                <w:rFonts w:asciiTheme="minorEastAsia" w:hAnsiTheme="minorEastAsia" w:cs="メイリオ"/>
                <w:bCs/>
                <w:w w:val="95"/>
                <w:sz w:val="21"/>
                <w:szCs w:val="21"/>
              </w:rPr>
              <w:tab/>
              <w:t>～</w:t>
            </w:r>
            <w:r w:rsidRPr="007F6770">
              <w:rPr>
                <w:rFonts w:asciiTheme="minorEastAsia" w:hAnsiTheme="minorEastAsia" w:cs="メイリオ"/>
                <w:bCs/>
                <w:w w:val="95"/>
                <w:sz w:val="21"/>
                <w:szCs w:val="21"/>
              </w:rPr>
              <w:tab/>
            </w:r>
            <w:r w:rsidRPr="007F6770">
              <w:rPr>
                <w:rFonts w:asciiTheme="minorEastAsia" w:hAnsiTheme="minorEastAsia" w:cs="メイリオ"/>
                <w:bCs/>
                <w:sz w:val="21"/>
                <w:szCs w:val="21"/>
              </w:rPr>
              <w:t>／</w:t>
            </w:r>
          </w:p>
        </w:tc>
        <w:tc>
          <w:tcPr>
            <w:tcW w:w="1666"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line="322" w:lineRule="exact"/>
              <w:ind w:right="101"/>
              <w:jc w:val="right"/>
              <w:rPr>
                <w:rFonts w:asciiTheme="minorEastAsia" w:hAnsiTheme="minorEastAsia" w:cs="メイリオ"/>
                <w:sz w:val="21"/>
                <w:szCs w:val="21"/>
              </w:rPr>
            </w:pPr>
            <w:proofErr w:type="spellStart"/>
            <w:r w:rsidRPr="007F6770">
              <w:rPr>
                <w:rFonts w:asciiTheme="minorEastAsia" w:hAnsiTheme="minorEastAsia" w:cs="メイリオ"/>
                <w:bCs/>
                <w:sz w:val="21"/>
                <w:szCs w:val="21"/>
              </w:rPr>
              <w:t>万円</w:t>
            </w:r>
            <w:proofErr w:type="spellEnd"/>
          </w:p>
        </w:tc>
        <w:tc>
          <w:tcPr>
            <w:tcW w:w="1664"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line="322" w:lineRule="exact"/>
              <w:ind w:right="101"/>
              <w:jc w:val="right"/>
              <w:rPr>
                <w:rFonts w:asciiTheme="minorEastAsia" w:hAnsiTheme="minorEastAsia" w:cs="メイリオ"/>
                <w:sz w:val="21"/>
                <w:szCs w:val="21"/>
              </w:rPr>
            </w:pPr>
            <w:proofErr w:type="spellStart"/>
            <w:r w:rsidRPr="007F6770">
              <w:rPr>
                <w:rFonts w:asciiTheme="minorEastAsia" w:hAnsiTheme="minorEastAsia" w:cs="メイリオ"/>
                <w:bCs/>
                <w:sz w:val="21"/>
                <w:szCs w:val="21"/>
              </w:rPr>
              <w:t>万円</w:t>
            </w:r>
            <w:proofErr w:type="spellEnd"/>
          </w:p>
        </w:tc>
        <w:tc>
          <w:tcPr>
            <w:tcW w:w="1648"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line="322" w:lineRule="exact"/>
              <w:ind w:right="100"/>
              <w:jc w:val="right"/>
              <w:rPr>
                <w:rFonts w:asciiTheme="minorEastAsia" w:hAnsiTheme="minorEastAsia" w:cs="メイリオ"/>
                <w:sz w:val="21"/>
                <w:szCs w:val="21"/>
              </w:rPr>
            </w:pPr>
            <w:proofErr w:type="spellStart"/>
            <w:r w:rsidRPr="007F6770">
              <w:rPr>
                <w:rFonts w:asciiTheme="minorEastAsia" w:hAnsiTheme="minorEastAsia" w:cs="メイリオ"/>
                <w:bCs/>
                <w:sz w:val="21"/>
                <w:szCs w:val="21"/>
              </w:rPr>
              <w:t>万円</w:t>
            </w:r>
            <w:proofErr w:type="spellEnd"/>
          </w:p>
        </w:tc>
      </w:tr>
      <w:tr w:rsidR="0029649C" w:rsidTr="0029649C">
        <w:trPr>
          <w:trHeight w:hRule="exact" w:val="366"/>
        </w:trPr>
        <w:tc>
          <w:tcPr>
            <w:tcW w:w="1444" w:type="dxa"/>
            <w:vMerge/>
            <w:tcBorders>
              <w:left w:val="single" w:sz="5" w:space="0" w:color="000000"/>
              <w:bottom w:val="single" w:sz="5" w:space="0" w:color="000000"/>
              <w:right w:val="single" w:sz="5" w:space="0" w:color="000000"/>
            </w:tcBorders>
            <w:vAlign w:val="center"/>
          </w:tcPr>
          <w:p w:rsidR="0029649C" w:rsidRPr="007F6770" w:rsidRDefault="0029649C" w:rsidP="0029649C">
            <w:pPr>
              <w:rPr>
                <w:rFonts w:asciiTheme="minorEastAsia" w:eastAsiaTheme="minorEastAsia" w:hAnsiTheme="minorEastAsia"/>
                <w:szCs w:val="21"/>
              </w:rPr>
            </w:pPr>
          </w:p>
        </w:tc>
        <w:tc>
          <w:tcPr>
            <w:tcW w:w="3219" w:type="dxa"/>
            <w:gridSpan w:val="2"/>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tabs>
                <w:tab w:val="left" w:pos="762"/>
                <w:tab w:val="left" w:pos="1423"/>
                <w:tab w:val="left" w:pos="1863"/>
                <w:tab w:val="left" w:pos="2304"/>
              </w:tabs>
              <w:spacing w:line="353" w:lineRule="exact"/>
              <w:ind w:left="101"/>
              <w:rPr>
                <w:rFonts w:asciiTheme="minorEastAsia" w:hAnsiTheme="minorEastAsia" w:cs="メイリオ"/>
                <w:sz w:val="21"/>
                <w:szCs w:val="21"/>
              </w:rPr>
            </w:pPr>
            <w:r w:rsidRPr="007F6770">
              <w:rPr>
                <w:rFonts w:asciiTheme="minorEastAsia" w:hAnsiTheme="minorEastAsia" w:cs="メイリオ"/>
                <w:bCs/>
                <w:w w:val="95"/>
                <w:sz w:val="21"/>
                <w:szCs w:val="21"/>
              </w:rPr>
              <w:t>第</w:t>
            </w:r>
            <w:r w:rsidRPr="007F6770">
              <w:rPr>
                <w:rFonts w:asciiTheme="minorEastAsia" w:hAnsiTheme="minorEastAsia" w:cs="メイリオ"/>
                <w:bCs/>
                <w:w w:val="95"/>
                <w:sz w:val="21"/>
                <w:szCs w:val="21"/>
              </w:rPr>
              <w:tab/>
              <w:t>期</w:t>
            </w:r>
            <w:r w:rsidRPr="007F6770">
              <w:rPr>
                <w:rFonts w:asciiTheme="minorEastAsia" w:hAnsiTheme="minorEastAsia" w:cs="メイリオ"/>
                <w:bCs/>
                <w:w w:val="95"/>
                <w:sz w:val="21"/>
                <w:szCs w:val="21"/>
              </w:rPr>
              <w:tab/>
              <w:t>／</w:t>
            </w:r>
            <w:r w:rsidRPr="007F6770">
              <w:rPr>
                <w:rFonts w:asciiTheme="minorEastAsia" w:hAnsiTheme="minorEastAsia" w:cs="メイリオ"/>
                <w:bCs/>
                <w:w w:val="95"/>
                <w:sz w:val="21"/>
                <w:szCs w:val="21"/>
              </w:rPr>
              <w:tab/>
              <w:t>～</w:t>
            </w:r>
            <w:r w:rsidRPr="007F6770">
              <w:rPr>
                <w:rFonts w:asciiTheme="minorEastAsia" w:hAnsiTheme="minorEastAsia" w:cs="メイリオ"/>
                <w:bCs/>
                <w:w w:val="95"/>
                <w:sz w:val="21"/>
                <w:szCs w:val="21"/>
              </w:rPr>
              <w:tab/>
            </w:r>
            <w:r w:rsidRPr="007F6770">
              <w:rPr>
                <w:rFonts w:asciiTheme="minorEastAsia" w:hAnsiTheme="minorEastAsia" w:cs="メイリオ"/>
                <w:bCs/>
                <w:sz w:val="21"/>
                <w:szCs w:val="21"/>
              </w:rPr>
              <w:t>／</w:t>
            </w:r>
          </w:p>
        </w:tc>
        <w:tc>
          <w:tcPr>
            <w:tcW w:w="1666"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line="322" w:lineRule="exact"/>
              <w:ind w:right="101"/>
              <w:jc w:val="right"/>
              <w:rPr>
                <w:rFonts w:asciiTheme="minorEastAsia" w:hAnsiTheme="minorEastAsia" w:cs="メイリオ"/>
                <w:sz w:val="21"/>
                <w:szCs w:val="21"/>
              </w:rPr>
            </w:pPr>
            <w:proofErr w:type="spellStart"/>
            <w:r w:rsidRPr="007F6770">
              <w:rPr>
                <w:rFonts w:asciiTheme="minorEastAsia" w:hAnsiTheme="minorEastAsia" w:cs="メイリオ"/>
                <w:bCs/>
                <w:sz w:val="21"/>
                <w:szCs w:val="21"/>
              </w:rPr>
              <w:t>万円</w:t>
            </w:r>
            <w:proofErr w:type="spellEnd"/>
          </w:p>
        </w:tc>
        <w:tc>
          <w:tcPr>
            <w:tcW w:w="1664"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line="322" w:lineRule="exact"/>
              <w:ind w:right="101"/>
              <w:jc w:val="right"/>
              <w:rPr>
                <w:rFonts w:asciiTheme="minorEastAsia" w:hAnsiTheme="minorEastAsia" w:cs="メイリオ"/>
                <w:sz w:val="21"/>
                <w:szCs w:val="21"/>
              </w:rPr>
            </w:pPr>
            <w:proofErr w:type="spellStart"/>
            <w:r w:rsidRPr="007F6770">
              <w:rPr>
                <w:rFonts w:asciiTheme="minorEastAsia" w:hAnsiTheme="minorEastAsia" w:cs="メイリオ"/>
                <w:bCs/>
                <w:sz w:val="21"/>
                <w:szCs w:val="21"/>
              </w:rPr>
              <w:t>万円</w:t>
            </w:r>
            <w:proofErr w:type="spellEnd"/>
          </w:p>
        </w:tc>
        <w:tc>
          <w:tcPr>
            <w:tcW w:w="1648"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line="322" w:lineRule="exact"/>
              <w:ind w:right="100"/>
              <w:jc w:val="right"/>
              <w:rPr>
                <w:rFonts w:asciiTheme="minorEastAsia" w:hAnsiTheme="minorEastAsia" w:cs="メイリオ"/>
                <w:sz w:val="21"/>
                <w:szCs w:val="21"/>
              </w:rPr>
            </w:pPr>
            <w:proofErr w:type="spellStart"/>
            <w:r w:rsidRPr="007F6770">
              <w:rPr>
                <w:rFonts w:asciiTheme="minorEastAsia" w:hAnsiTheme="minorEastAsia" w:cs="メイリオ"/>
                <w:bCs/>
                <w:sz w:val="21"/>
                <w:szCs w:val="21"/>
              </w:rPr>
              <w:t>万円</w:t>
            </w:r>
            <w:proofErr w:type="spellEnd"/>
          </w:p>
        </w:tc>
      </w:tr>
      <w:tr w:rsidR="0029649C" w:rsidTr="0029649C">
        <w:trPr>
          <w:trHeight w:hRule="exact" w:val="720"/>
        </w:trPr>
        <w:tc>
          <w:tcPr>
            <w:tcW w:w="1444" w:type="dxa"/>
            <w:vMerge w:val="restart"/>
            <w:tcBorders>
              <w:top w:val="single" w:sz="5" w:space="0" w:color="000000"/>
              <w:left w:val="single" w:sz="5" w:space="0" w:color="000000"/>
              <w:right w:val="single" w:sz="5" w:space="0" w:color="000000"/>
            </w:tcBorders>
            <w:vAlign w:val="center"/>
          </w:tcPr>
          <w:p w:rsidR="0029649C" w:rsidRPr="007F6770" w:rsidRDefault="0029649C" w:rsidP="0029649C">
            <w:pPr>
              <w:pStyle w:val="TableParagraph"/>
              <w:ind w:left="165"/>
              <w:jc w:val="both"/>
              <w:rPr>
                <w:rFonts w:asciiTheme="minorEastAsia" w:hAnsiTheme="minorEastAsia" w:cs="メイリオ"/>
                <w:sz w:val="21"/>
                <w:szCs w:val="21"/>
              </w:rPr>
            </w:pPr>
            <w:proofErr w:type="spellStart"/>
            <w:r w:rsidRPr="007F6770">
              <w:rPr>
                <w:rFonts w:asciiTheme="minorEastAsia" w:hAnsiTheme="minorEastAsia" w:cs="メイリオ"/>
                <w:bCs/>
                <w:sz w:val="21"/>
                <w:szCs w:val="21"/>
              </w:rPr>
              <w:t>主要売上</w:t>
            </w:r>
            <w:proofErr w:type="spellEnd"/>
          </w:p>
        </w:tc>
        <w:tc>
          <w:tcPr>
            <w:tcW w:w="1553"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tabs>
                <w:tab w:val="left" w:pos="1045"/>
              </w:tabs>
              <w:spacing w:before="97"/>
              <w:ind w:left="273"/>
              <w:rPr>
                <w:rFonts w:asciiTheme="minorEastAsia" w:hAnsiTheme="minorEastAsia" w:cs="メイリオ"/>
                <w:sz w:val="21"/>
                <w:szCs w:val="21"/>
              </w:rPr>
            </w:pPr>
            <w:r w:rsidRPr="007F6770">
              <w:rPr>
                <w:rFonts w:asciiTheme="minorEastAsia" w:hAnsiTheme="minorEastAsia" w:cs="メイリオ"/>
                <w:bCs/>
                <w:w w:val="95"/>
                <w:sz w:val="21"/>
                <w:szCs w:val="21"/>
              </w:rPr>
              <w:t>項</w:t>
            </w:r>
            <w:r w:rsidRPr="007F6770">
              <w:rPr>
                <w:rFonts w:asciiTheme="minorEastAsia" w:hAnsiTheme="minorEastAsia" w:cs="メイリオ"/>
                <w:bCs/>
                <w:w w:val="95"/>
                <w:sz w:val="21"/>
                <w:szCs w:val="21"/>
              </w:rPr>
              <w:tab/>
            </w:r>
            <w:r w:rsidRPr="007F6770">
              <w:rPr>
                <w:rFonts w:asciiTheme="minorEastAsia" w:hAnsiTheme="minorEastAsia" w:cs="メイリオ"/>
                <w:bCs/>
                <w:sz w:val="21"/>
                <w:szCs w:val="21"/>
              </w:rPr>
              <w:t>目</w:t>
            </w:r>
          </w:p>
        </w:tc>
        <w:tc>
          <w:tcPr>
            <w:tcW w:w="1666"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c>
          <w:tcPr>
            <w:tcW w:w="1666"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c>
          <w:tcPr>
            <w:tcW w:w="1664"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c>
          <w:tcPr>
            <w:tcW w:w="1648"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r>
      <w:tr w:rsidR="0029649C" w:rsidTr="0029649C">
        <w:trPr>
          <w:trHeight w:hRule="exact" w:val="607"/>
        </w:trPr>
        <w:tc>
          <w:tcPr>
            <w:tcW w:w="1444" w:type="dxa"/>
            <w:vMerge/>
            <w:tcBorders>
              <w:left w:val="single" w:sz="5" w:space="0" w:color="000000"/>
              <w:bottom w:val="single" w:sz="5" w:space="0" w:color="000000"/>
              <w:right w:val="single" w:sz="5" w:space="0" w:color="000000"/>
            </w:tcBorders>
            <w:vAlign w:val="center"/>
          </w:tcPr>
          <w:p w:rsidR="0029649C" w:rsidRPr="007F6770" w:rsidRDefault="0029649C" w:rsidP="0029649C">
            <w:pPr>
              <w:rPr>
                <w:rFonts w:asciiTheme="minorEastAsia" w:eastAsiaTheme="minorEastAsia" w:hAnsiTheme="minorEastAsia"/>
                <w:szCs w:val="21"/>
              </w:rPr>
            </w:pPr>
          </w:p>
        </w:tc>
        <w:tc>
          <w:tcPr>
            <w:tcW w:w="1553"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tabs>
                <w:tab w:val="left" w:pos="1045"/>
              </w:tabs>
              <w:spacing w:before="40"/>
              <w:ind w:left="273"/>
              <w:rPr>
                <w:rFonts w:asciiTheme="minorEastAsia" w:hAnsiTheme="minorEastAsia" w:cs="メイリオ"/>
                <w:sz w:val="21"/>
                <w:szCs w:val="21"/>
              </w:rPr>
            </w:pPr>
            <w:r w:rsidRPr="007F6770">
              <w:rPr>
                <w:rFonts w:asciiTheme="minorEastAsia" w:hAnsiTheme="minorEastAsia" w:cs="メイリオ"/>
                <w:bCs/>
                <w:w w:val="95"/>
                <w:sz w:val="21"/>
                <w:szCs w:val="21"/>
              </w:rPr>
              <w:t>比</w:t>
            </w:r>
            <w:r w:rsidRPr="007F6770">
              <w:rPr>
                <w:rFonts w:asciiTheme="minorEastAsia" w:hAnsiTheme="minorEastAsia" w:cs="メイリオ"/>
                <w:bCs/>
                <w:w w:val="95"/>
                <w:sz w:val="21"/>
                <w:szCs w:val="21"/>
              </w:rPr>
              <w:tab/>
            </w:r>
            <w:r w:rsidRPr="007F6770">
              <w:rPr>
                <w:rFonts w:asciiTheme="minorEastAsia" w:hAnsiTheme="minorEastAsia" w:cs="メイリオ"/>
                <w:bCs/>
                <w:sz w:val="21"/>
                <w:szCs w:val="21"/>
              </w:rPr>
              <w:t>率</w:t>
            </w:r>
          </w:p>
        </w:tc>
        <w:tc>
          <w:tcPr>
            <w:tcW w:w="1666"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134"/>
              <w:ind w:right="100"/>
              <w:jc w:val="right"/>
              <w:rPr>
                <w:rFonts w:asciiTheme="minorEastAsia" w:hAnsiTheme="minorEastAsia" w:cs="メイリオ"/>
                <w:sz w:val="21"/>
                <w:szCs w:val="21"/>
              </w:rPr>
            </w:pPr>
            <w:r w:rsidRPr="007F6770">
              <w:rPr>
                <w:rFonts w:asciiTheme="minorEastAsia" w:hAnsiTheme="minorEastAsia" w:cs="メイリオ"/>
                <w:bCs/>
                <w:sz w:val="21"/>
                <w:szCs w:val="21"/>
              </w:rPr>
              <w:t>％</w:t>
            </w:r>
          </w:p>
        </w:tc>
        <w:tc>
          <w:tcPr>
            <w:tcW w:w="1666"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134"/>
              <w:ind w:right="101"/>
              <w:jc w:val="right"/>
              <w:rPr>
                <w:rFonts w:asciiTheme="minorEastAsia" w:hAnsiTheme="minorEastAsia" w:cs="メイリオ"/>
                <w:sz w:val="21"/>
                <w:szCs w:val="21"/>
              </w:rPr>
            </w:pPr>
            <w:r w:rsidRPr="007F6770">
              <w:rPr>
                <w:rFonts w:asciiTheme="minorEastAsia" w:hAnsiTheme="minorEastAsia" w:cs="メイリオ"/>
                <w:bCs/>
                <w:sz w:val="21"/>
                <w:szCs w:val="21"/>
              </w:rPr>
              <w:t>％</w:t>
            </w:r>
          </w:p>
        </w:tc>
        <w:tc>
          <w:tcPr>
            <w:tcW w:w="1664"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134"/>
              <w:ind w:right="101"/>
              <w:jc w:val="right"/>
              <w:rPr>
                <w:rFonts w:asciiTheme="minorEastAsia" w:hAnsiTheme="minorEastAsia" w:cs="メイリオ"/>
                <w:sz w:val="21"/>
                <w:szCs w:val="21"/>
              </w:rPr>
            </w:pPr>
            <w:r w:rsidRPr="007F6770">
              <w:rPr>
                <w:rFonts w:asciiTheme="minorEastAsia" w:hAnsiTheme="minorEastAsia" w:cs="メイリオ"/>
                <w:bCs/>
                <w:sz w:val="21"/>
                <w:szCs w:val="21"/>
              </w:rPr>
              <w:t>％</w:t>
            </w:r>
          </w:p>
        </w:tc>
        <w:tc>
          <w:tcPr>
            <w:tcW w:w="1648"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134"/>
              <w:ind w:right="100"/>
              <w:jc w:val="right"/>
              <w:rPr>
                <w:rFonts w:asciiTheme="minorEastAsia" w:hAnsiTheme="minorEastAsia" w:cs="メイリオ"/>
                <w:sz w:val="21"/>
                <w:szCs w:val="21"/>
              </w:rPr>
            </w:pPr>
            <w:r w:rsidRPr="007F6770">
              <w:rPr>
                <w:rFonts w:asciiTheme="minorEastAsia" w:hAnsiTheme="minorEastAsia" w:cs="メイリオ"/>
                <w:bCs/>
                <w:sz w:val="21"/>
                <w:szCs w:val="21"/>
              </w:rPr>
              <w:t>％</w:t>
            </w:r>
          </w:p>
        </w:tc>
      </w:tr>
      <w:tr w:rsidR="0029649C" w:rsidTr="0029649C">
        <w:trPr>
          <w:trHeight w:hRule="exact" w:val="766"/>
        </w:trPr>
        <w:tc>
          <w:tcPr>
            <w:tcW w:w="1444" w:type="dxa"/>
            <w:vMerge w:val="restart"/>
            <w:tcBorders>
              <w:top w:val="single" w:sz="5" w:space="0" w:color="000000"/>
              <w:left w:val="single" w:sz="5" w:space="0" w:color="000000"/>
              <w:right w:val="single" w:sz="5" w:space="0" w:color="000000"/>
            </w:tcBorders>
            <w:vAlign w:val="center"/>
          </w:tcPr>
          <w:p w:rsidR="0029649C" w:rsidRPr="007F6770" w:rsidRDefault="0029649C" w:rsidP="0029649C">
            <w:pPr>
              <w:pStyle w:val="TableParagraph"/>
              <w:ind w:left="165"/>
              <w:jc w:val="both"/>
              <w:rPr>
                <w:rFonts w:asciiTheme="minorEastAsia" w:hAnsiTheme="minorEastAsia" w:cs="メイリオ"/>
                <w:sz w:val="21"/>
                <w:szCs w:val="21"/>
              </w:rPr>
            </w:pPr>
            <w:proofErr w:type="spellStart"/>
            <w:r w:rsidRPr="007F6770">
              <w:rPr>
                <w:rFonts w:asciiTheme="minorEastAsia" w:hAnsiTheme="minorEastAsia" w:cs="メイリオ"/>
                <w:bCs/>
                <w:sz w:val="21"/>
                <w:szCs w:val="21"/>
              </w:rPr>
              <w:t>主要株主</w:t>
            </w:r>
            <w:proofErr w:type="spellEnd"/>
          </w:p>
        </w:tc>
        <w:tc>
          <w:tcPr>
            <w:tcW w:w="1553"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tabs>
                <w:tab w:val="left" w:pos="1045"/>
              </w:tabs>
              <w:spacing w:before="120"/>
              <w:ind w:left="273"/>
              <w:rPr>
                <w:rFonts w:asciiTheme="minorEastAsia" w:hAnsiTheme="minorEastAsia" w:cs="メイリオ"/>
                <w:sz w:val="21"/>
                <w:szCs w:val="21"/>
              </w:rPr>
            </w:pPr>
            <w:r w:rsidRPr="007F6770">
              <w:rPr>
                <w:rFonts w:asciiTheme="minorEastAsia" w:hAnsiTheme="minorEastAsia" w:cs="メイリオ"/>
                <w:bCs/>
                <w:w w:val="95"/>
                <w:sz w:val="21"/>
                <w:szCs w:val="21"/>
              </w:rPr>
              <w:t>株</w:t>
            </w:r>
            <w:r w:rsidRPr="007F6770">
              <w:rPr>
                <w:rFonts w:asciiTheme="minorEastAsia" w:hAnsiTheme="minorEastAsia" w:cs="メイリオ"/>
                <w:bCs/>
                <w:w w:val="95"/>
                <w:sz w:val="21"/>
                <w:szCs w:val="21"/>
              </w:rPr>
              <w:tab/>
            </w:r>
            <w:r w:rsidRPr="007F6770">
              <w:rPr>
                <w:rFonts w:asciiTheme="minorEastAsia" w:hAnsiTheme="minorEastAsia" w:cs="メイリオ"/>
                <w:bCs/>
                <w:sz w:val="21"/>
                <w:szCs w:val="21"/>
              </w:rPr>
              <w:t>主</w:t>
            </w:r>
          </w:p>
        </w:tc>
        <w:tc>
          <w:tcPr>
            <w:tcW w:w="1666"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c>
          <w:tcPr>
            <w:tcW w:w="1666"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c>
          <w:tcPr>
            <w:tcW w:w="1664"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c>
          <w:tcPr>
            <w:tcW w:w="1648"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r>
      <w:tr w:rsidR="0029649C" w:rsidTr="0029649C">
        <w:trPr>
          <w:trHeight w:hRule="exact" w:val="532"/>
        </w:trPr>
        <w:tc>
          <w:tcPr>
            <w:tcW w:w="1444" w:type="dxa"/>
            <w:vMerge/>
            <w:tcBorders>
              <w:left w:val="single" w:sz="5" w:space="0" w:color="000000"/>
              <w:bottom w:val="single" w:sz="5" w:space="0" w:color="000000"/>
              <w:right w:val="single" w:sz="5" w:space="0" w:color="000000"/>
            </w:tcBorders>
            <w:vAlign w:val="center"/>
          </w:tcPr>
          <w:p w:rsidR="0029649C" w:rsidRPr="007F6770" w:rsidRDefault="0029649C" w:rsidP="0029649C">
            <w:pPr>
              <w:rPr>
                <w:rFonts w:asciiTheme="minorEastAsia" w:eastAsiaTheme="minorEastAsia" w:hAnsiTheme="minorEastAsia"/>
                <w:szCs w:val="21"/>
              </w:rPr>
            </w:pPr>
          </w:p>
        </w:tc>
        <w:tc>
          <w:tcPr>
            <w:tcW w:w="1553"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tabs>
                <w:tab w:val="left" w:pos="1045"/>
              </w:tabs>
              <w:spacing w:before="2"/>
              <w:ind w:left="273"/>
              <w:rPr>
                <w:rFonts w:asciiTheme="minorEastAsia" w:hAnsiTheme="minorEastAsia" w:cs="メイリオ"/>
                <w:sz w:val="21"/>
                <w:szCs w:val="21"/>
              </w:rPr>
            </w:pPr>
            <w:r w:rsidRPr="007F6770">
              <w:rPr>
                <w:rFonts w:asciiTheme="minorEastAsia" w:hAnsiTheme="minorEastAsia" w:cs="メイリオ"/>
                <w:bCs/>
                <w:w w:val="95"/>
                <w:sz w:val="21"/>
                <w:szCs w:val="21"/>
              </w:rPr>
              <w:t>比</w:t>
            </w:r>
            <w:r w:rsidRPr="007F6770">
              <w:rPr>
                <w:rFonts w:asciiTheme="minorEastAsia" w:hAnsiTheme="minorEastAsia" w:cs="メイリオ"/>
                <w:bCs/>
                <w:w w:val="95"/>
                <w:sz w:val="21"/>
                <w:szCs w:val="21"/>
              </w:rPr>
              <w:tab/>
            </w:r>
            <w:r w:rsidRPr="007F6770">
              <w:rPr>
                <w:rFonts w:asciiTheme="minorEastAsia" w:hAnsiTheme="minorEastAsia" w:cs="メイリオ"/>
                <w:bCs/>
                <w:sz w:val="21"/>
                <w:szCs w:val="21"/>
              </w:rPr>
              <w:t>率</w:t>
            </w:r>
          </w:p>
        </w:tc>
        <w:tc>
          <w:tcPr>
            <w:tcW w:w="1666"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134"/>
              <w:ind w:right="100"/>
              <w:jc w:val="right"/>
              <w:rPr>
                <w:rFonts w:asciiTheme="minorEastAsia" w:hAnsiTheme="minorEastAsia" w:cs="メイリオ"/>
                <w:sz w:val="21"/>
                <w:szCs w:val="21"/>
              </w:rPr>
            </w:pPr>
            <w:r w:rsidRPr="007F6770">
              <w:rPr>
                <w:rFonts w:asciiTheme="minorEastAsia" w:hAnsiTheme="minorEastAsia" w:cs="メイリオ"/>
                <w:bCs/>
                <w:sz w:val="21"/>
                <w:szCs w:val="21"/>
              </w:rPr>
              <w:t>％</w:t>
            </w:r>
          </w:p>
        </w:tc>
        <w:tc>
          <w:tcPr>
            <w:tcW w:w="1666"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134"/>
              <w:ind w:right="101"/>
              <w:jc w:val="right"/>
              <w:rPr>
                <w:rFonts w:asciiTheme="minorEastAsia" w:hAnsiTheme="minorEastAsia" w:cs="メイリオ"/>
                <w:sz w:val="21"/>
                <w:szCs w:val="21"/>
              </w:rPr>
            </w:pPr>
            <w:r w:rsidRPr="007F6770">
              <w:rPr>
                <w:rFonts w:asciiTheme="minorEastAsia" w:hAnsiTheme="minorEastAsia" w:cs="メイリオ"/>
                <w:bCs/>
                <w:sz w:val="21"/>
                <w:szCs w:val="21"/>
              </w:rPr>
              <w:t>％</w:t>
            </w:r>
          </w:p>
        </w:tc>
        <w:tc>
          <w:tcPr>
            <w:tcW w:w="1664"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134"/>
              <w:ind w:right="101"/>
              <w:jc w:val="right"/>
              <w:rPr>
                <w:rFonts w:asciiTheme="minorEastAsia" w:hAnsiTheme="minorEastAsia" w:cs="メイリオ"/>
                <w:sz w:val="21"/>
                <w:szCs w:val="21"/>
              </w:rPr>
            </w:pPr>
            <w:r w:rsidRPr="007F6770">
              <w:rPr>
                <w:rFonts w:asciiTheme="minorEastAsia" w:hAnsiTheme="minorEastAsia" w:cs="メイリオ"/>
                <w:bCs/>
                <w:sz w:val="21"/>
                <w:szCs w:val="21"/>
              </w:rPr>
              <w:t>％</w:t>
            </w:r>
          </w:p>
        </w:tc>
        <w:tc>
          <w:tcPr>
            <w:tcW w:w="1648"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134"/>
              <w:ind w:right="100"/>
              <w:jc w:val="right"/>
              <w:rPr>
                <w:rFonts w:asciiTheme="minorEastAsia" w:hAnsiTheme="minorEastAsia" w:cs="メイリオ"/>
                <w:sz w:val="21"/>
                <w:szCs w:val="21"/>
              </w:rPr>
            </w:pPr>
            <w:r w:rsidRPr="007F6770">
              <w:rPr>
                <w:rFonts w:asciiTheme="minorEastAsia" w:hAnsiTheme="minorEastAsia" w:cs="メイリオ"/>
                <w:bCs/>
                <w:sz w:val="21"/>
                <w:szCs w:val="21"/>
              </w:rPr>
              <w:t>％</w:t>
            </w:r>
          </w:p>
        </w:tc>
      </w:tr>
      <w:tr w:rsidR="0029649C" w:rsidTr="0029649C">
        <w:trPr>
          <w:trHeight w:hRule="exact" w:val="694"/>
        </w:trPr>
        <w:tc>
          <w:tcPr>
            <w:tcW w:w="1444" w:type="dxa"/>
            <w:tcBorders>
              <w:top w:val="single" w:sz="5" w:space="0" w:color="000000"/>
              <w:left w:val="single" w:sz="5" w:space="0" w:color="000000"/>
              <w:bottom w:val="single" w:sz="5" w:space="0" w:color="000000"/>
              <w:right w:val="single" w:sz="5" w:space="0" w:color="000000"/>
            </w:tcBorders>
            <w:vAlign w:val="center"/>
          </w:tcPr>
          <w:p w:rsidR="0029649C" w:rsidRDefault="0029649C" w:rsidP="0029649C">
            <w:pPr>
              <w:pStyle w:val="TableParagraph"/>
              <w:spacing w:before="48" w:line="240" w:lineRule="exact"/>
              <w:ind w:left="165" w:right="167"/>
              <w:jc w:val="both"/>
              <w:rPr>
                <w:rFonts w:asciiTheme="minorEastAsia" w:hAnsiTheme="minorEastAsia" w:cs="メイリオ"/>
                <w:bCs/>
                <w:sz w:val="21"/>
                <w:szCs w:val="21"/>
              </w:rPr>
            </w:pPr>
            <w:proofErr w:type="spellStart"/>
            <w:r w:rsidRPr="007F6770">
              <w:rPr>
                <w:rFonts w:asciiTheme="minorEastAsia" w:hAnsiTheme="minorEastAsia" w:cs="メイリオ"/>
                <w:bCs/>
                <w:sz w:val="21"/>
                <w:szCs w:val="21"/>
              </w:rPr>
              <w:t>主要取引</w:t>
            </w:r>
            <w:proofErr w:type="spellEnd"/>
          </w:p>
          <w:p w:rsidR="0029649C" w:rsidRPr="007F6770" w:rsidRDefault="0029649C" w:rsidP="0029649C">
            <w:pPr>
              <w:pStyle w:val="TableParagraph"/>
              <w:spacing w:before="48" w:line="240" w:lineRule="exact"/>
              <w:ind w:left="165" w:right="167"/>
              <w:jc w:val="both"/>
              <w:rPr>
                <w:rFonts w:asciiTheme="minorEastAsia" w:hAnsiTheme="minorEastAsia" w:cs="メイリオ"/>
                <w:sz w:val="21"/>
                <w:szCs w:val="21"/>
              </w:rPr>
            </w:pPr>
            <w:proofErr w:type="spellStart"/>
            <w:r w:rsidRPr="007F6770">
              <w:rPr>
                <w:rFonts w:asciiTheme="minorEastAsia" w:hAnsiTheme="minorEastAsia" w:cs="メイリオ"/>
                <w:bCs/>
                <w:sz w:val="21"/>
                <w:szCs w:val="21"/>
              </w:rPr>
              <w:t>金融機関</w:t>
            </w:r>
            <w:proofErr w:type="spellEnd"/>
          </w:p>
        </w:tc>
        <w:tc>
          <w:tcPr>
            <w:tcW w:w="1553"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tabs>
                <w:tab w:val="left" w:pos="771"/>
              </w:tabs>
              <w:spacing w:line="312" w:lineRule="exact"/>
              <w:jc w:val="center"/>
              <w:rPr>
                <w:rFonts w:asciiTheme="minorEastAsia" w:hAnsiTheme="minorEastAsia" w:cs="メイリオ"/>
                <w:sz w:val="21"/>
                <w:szCs w:val="21"/>
              </w:rPr>
            </w:pPr>
            <w:r w:rsidRPr="007F6770">
              <w:rPr>
                <w:rFonts w:asciiTheme="minorEastAsia" w:hAnsiTheme="minorEastAsia" w:cs="メイリオ"/>
                <w:bCs/>
                <w:w w:val="95"/>
                <w:sz w:val="21"/>
                <w:szCs w:val="21"/>
              </w:rPr>
              <w:t>名</w:t>
            </w:r>
            <w:r w:rsidRPr="007F6770">
              <w:rPr>
                <w:rFonts w:asciiTheme="minorEastAsia" w:hAnsiTheme="minorEastAsia" w:cs="メイリオ"/>
                <w:bCs/>
                <w:w w:val="95"/>
                <w:sz w:val="21"/>
                <w:szCs w:val="21"/>
              </w:rPr>
              <w:tab/>
            </w:r>
            <w:r w:rsidRPr="007F6770">
              <w:rPr>
                <w:rFonts w:asciiTheme="minorEastAsia" w:hAnsiTheme="minorEastAsia" w:cs="メイリオ"/>
                <w:bCs/>
                <w:sz w:val="21"/>
                <w:szCs w:val="21"/>
              </w:rPr>
              <w:t>称</w:t>
            </w:r>
          </w:p>
          <w:p w:rsidR="0029649C" w:rsidRPr="007F6770" w:rsidRDefault="0029649C" w:rsidP="0029649C">
            <w:pPr>
              <w:pStyle w:val="TableParagraph"/>
              <w:tabs>
                <w:tab w:val="left" w:pos="771"/>
              </w:tabs>
              <w:spacing w:line="366" w:lineRule="exact"/>
              <w:ind w:right="1"/>
              <w:jc w:val="center"/>
              <w:rPr>
                <w:rFonts w:asciiTheme="minorEastAsia" w:hAnsiTheme="minorEastAsia" w:cs="メイリオ"/>
                <w:sz w:val="21"/>
                <w:szCs w:val="21"/>
              </w:rPr>
            </w:pPr>
            <w:r w:rsidRPr="007F6770">
              <w:rPr>
                <w:rFonts w:asciiTheme="minorEastAsia" w:hAnsiTheme="minorEastAsia" w:cs="メイリオ"/>
                <w:bCs/>
                <w:w w:val="95"/>
                <w:sz w:val="21"/>
                <w:szCs w:val="21"/>
              </w:rPr>
              <w:t>（支</w:t>
            </w:r>
            <w:r w:rsidRPr="007F6770">
              <w:rPr>
                <w:rFonts w:asciiTheme="minorEastAsia" w:hAnsiTheme="minorEastAsia" w:cs="メイリオ"/>
                <w:bCs/>
                <w:w w:val="95"/>
                <w:sz w:val="21"/>
                <w:szCs w:val="21"/>
              </w:rPr>
              <w:tab/>
            </w:r>
            <w:r w:rsidRPr="007F6770">
              <w:rPr>
                <w:rFonts w:asciiTheme="minorEastAsia" w:hAnsiTheme="minorEastAsia" w:cs="メイリオ"/>
                <w:bCs/>
                <w:sz w:val="21"/>
                <w:szCs w:val="21"/>
              </w:rPr>
              <w:t>店）</w:t>
            </w:r>
          </w:p>
        </w:tc>
        <w:tc>
          <w:tcPr>
            <w:tcW w:w="1666"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c>
          <w:tcPr>
            <w:tcW w:w="1666"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c>
          <w:tcPr>
            <w:tcW w:w="1664"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c>
          <w:tcPr>
            <w:tcW w:w="1648"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r>
      <w:tr w:rsidR="0029649C" w:rsidTr="0029649C">
        <w:trPr>
          <w:trHeight w:hRule="exact" w:val="720"/>
        </w:trPr>
        <w:tc>
          <w:tcPr>
            <w:tcW w:w="1444" w:type="dxa"/>
            <w:vMerge w:val="restart"/>
            <w:tcBorders>
              <w:top w:val="single" w:sz="5" w:space="0" w:color="000000"/>
              <w:left w:val="single" w:sz="5" w:space="0" w:color="000000"/>
              <w:right w:val="single" w:sz="5" w:space="0" w:color="000000"/>
            </w:tcBorders>
            <w:vAlign w:val="center"/>
          </w:tcPr>
          <w:p w:rsidR="0029649C" w:rsidRPr="007F6770" w:rsidRDefault="0029649C" w:rsidP="0029649C">
            <w:pPr>
              <w:pStyle w:val="TableParagraph"/>
              <w:ind w:left="164"/>
              <w:jc w:val="both"/>
              <w:rPr>
                <w:rFonts w:asciiTheme="minorEastAsia" w:hAnsiTheme="minorEastAsia" w:cs="メイリオ"/>
                <w:sz w:val="21"/>
                <w:szCs w:val="21"/>
              </w:rPr>
            </w:pPr>
            <w:proofErr w:type="spellStart"/>
            <w:r w:rsidRPr="007F6770">
              <w:rPr>
                <w:rFonts w:asciiTheme="minorEastAsia" w:hAnsiTheme="minorEastAsia" w:cs="メイリオ"/>
                <w:bCs/>
                <w:sz w:val="21"/>
                <w:szCs w:val="21"/>
              </w:rPr>
              <w:t>主要取引先</w:t>
            </w:r>
            <w:proofErr w:type="spellEnd"/>
          </w:p>
        </w:tc>
        <w:tc>
          <w:tcPr>
            <w:tcW w:w="1553"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97"/>
              <w:ind w:left="218"/>
              <w:rPr>
                <w:rFonts w:asciiTheme="minorEastAsia" w:hAnsiTheme="minorEastAsia" w:cs="メイリオ"/>
                <w:sz w:val="21"/>
                <w:szCs w:val="21"/>
              </w:rPr>
            </w:pPr>
            <w:proofErr w:type="spellStart"/>
            <w:r w:rsidRPr="007F6770">
              <w:rPr>
                <w:rFonts w:asciiTheme="minorEastAsia" w:hAnsiTheme="minorEastAsia" w:cs="メイリオ"/>
                <w:bCs/>
                <w:sz w:val="21"/>
                <w:szCs w:val="21"/>
              </w:rPr>
              <w:t>企業等名称</w:t>
            </w:r>
            <w:proofErr w:type="spellEnd"/>
          </w:p>
        </w:tc>
        <w:tc>
          <w:tcPr>
            <w:tcW w:w="1666"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c>
          <w:tcPr>
            <w:tcW w:w="1666"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c>
          <w:tcPr>
            <w:tcW w:w="1664"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c>
          <w:tcPr>
            <w:tcW w:w="1648"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r>
      <w:tr w:rsidR="0029649C" w:rsidTr="0029649C">
        <w:trPr>
          <w:trHeight w:hRule="exact" w:val="635"/>
        </w:trPr>
        <w:tc>
          <w:tcPr>
            <w:tcW w:w="1444" w:type="dxa"/>
            <w:vMerge/>
            <w:tcBorders>
              <w:left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c>
          <w:tcPr>
            <w:tcW w:w="1553"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tabs>
                <w:tab w:val="left" w:pos="659"/>
                <w:tab w:val="left" w:pos="1099"/>
              </w:tabs>
              <w:spacing w:before="55"/>
              <w:ind w:left="218"/>
              <w:rPr>
                <w:rFonts w:asciiTheme="minorEastAsia" w:hAnsiTheme="minorEastAsia" w:cs="メイリオ"/>
                <w:sz w:val="21"/>
                <w:szCs w:val="21"/>
              </w:rPr>
            </w:pPr>
            <w:r w:rsidRPr="007F6770">
              <w:rPr>
                <w:rFonts w:asciiTheme="minorEastAsia" w:hAnsiTheme="minorEastAsia" w:cs="メイリオ"/>
                <w:bCs/>
                <w:w w:val="95"/>
                <w:sz w:val="21"/>
                <w:szCs w:val="21"/>
              </w:rPr>
              <w:t>所</w:t>
            </w:r>
            <w:r w:rsidRPr="007F6770">
              <w:rPr>
                <w:rFonts w:asciiTheme="minorEastAsia" w:hAnsiTheme="minorEastAsia" w:cs="メイリオ"/>
                <w:bCs/>
                <w:w w:val="95"/>
                <w:sz w:val="21"/>
                <w:szCs w:val="21"/>
              </w:rPr>
              <w:tab/>
              <w:t>在</w:t>
            </w:r>
            <w:r w:rsidRPr="007F6770">
              <w:rPr>
                <w:rFonts w:asciiTheme="minorEastAsia" w:hAnsiTheme="minorEastAsia" w:cs="メイリオ"/>
                <w:bCs/>
                <w:w w:val="95"/>
                <w:sz w:val="21"/>
                <w:szCs w:val="21"/>
              </w:rPr>
              <w:tab/>
            </w:r>
            <w:r w:rsidRPr="007F6770">
              <w:rPr>
                <w:rFonts w:asciiTheme="minorEastAsia" w:hAnsiTheme="minorEastAsia" w:cs="メイリオ"/>
                <w:bCs/>
                <w:sz w:val="21"/>
                <w:szCs w:val="21"/>
              </w:rPr>
              <w:t>地</w:t>
            </w:r>
          </w:p>
        </w:tc>
        <w:tc>
          <w:tcPr>
            <w:tcW w:w="1666"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c>
          <w:tcPr>
            <w:tcW w:w="1666"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c>
          <w:tcPr>
            <w:tcW w:w="1664"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c>
          <w:tcPr>
            <w:tcW w:w="1648"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r>
      <w:tr w:rsidR="0029649C" w:rsidTr="0029649C">
        <w:trPr>
          <w:trHeight w:hRule="exact" w:val="677"/>
        </w:trPr>
        <w:tc>
          <w:tcPr>
            <w:tcW w:w="1444" w:type="dxa"/>
            <w:vMerge/>
            <w:tcBorders>
              <w:left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c>
          <w:tcPr>
            <w:tcW w:w="1553"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75"/>
              <w:ind w:left="218"/>
              <w:rPr>
                <w:rFonts w:asciiTheme="minorEastAsia" w:hAnsiTheme="minorEastAsia" w:cs="メイリオ"/>
                <w:sz w:val="21"/>
                <w:szCs w:val="21"/>
              </w:rPr>
            </w:pPr>
            <w:proofErr w:type="spellStart"/>
            <w:r w:rsidRPr="007F6770">
              <w:rPr>
                <w:rFonts w:asciiTheme="minorEastAsia" w:hAnsiTheme="minorEastAsia" w:cs="メイリオ"/>
                <w:bCs/>
                <w:sz w:val="21"/>
                <w:szCs w:val="21"/>
              </w:rPr>
              <w:t>年間取引高</w:t>
            </w:r>
            <w:proofErr w:type="spellEnd"/>
          </w:p>
        </w:tc>
        <w:tc>
          <w:tcPr>
            <w:tcW w:w="1666"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4"/>
              <w:rPr>
                <w:rFonts w:asciiTheme="minorEastAsia" w:hAnsiTheme="minorEastAsia" w:cs="メイリオ"/>
                <w:bCs/>
                <w:sz w:val="21"/>
                <w:szCs w:val="21"/>
              </w:rPr>
            </w:pPr>
          </w:p>
          <w:p w:rsidR="0029649C" w:rsidRPr="007F6770" w:rsidRDefault="0029649C" w:rsidP="0029649C">
            <w:pPr>
              <w:pStyle w:val="TableParagraph"/>
              <w:ind w:right="100"/>
              <w:jc w:val="right"/>
              <w:rPr>
                <w:rFonts w:asciiTheme="minorEastAsia" w:hAnsiTheme="minorEastAsia" w:cs="メイリオ"/>
                <w:sz w:val="21"/>
                <w:szCs w:val="21"/>
              </w:rPr>
            </w:pPr>
            <w:proofErr w:type="spellStart"/>
            <w:r w:rsidRPr="007F6770">
              <w:rPr>
                <w:rFonts w:asciiTheme="minorEastAsia" w:hAnsiTheme="minorEastAsia" w:cs="メイリオ"/>
                <w:bCs/>
                <w:sz w:val="21"/>
                <w:szCs w:val="21"/>
              </w:rPr>
              <w:t>万円</w:t>
            </w:r>
            <w:proofErr w:type="spellEnd"/>
          </w:p>
        </w:tc>
        <w:tc>
          <w:tcPr>
            <w:tcW w:w="1666"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4"/>
              <w:rPr>
                <w:rFonts w:asciiTheme="minorEastAsia" w:hAnsiTheme="minorEastAsia" w:cs="メイリオ"/>
                <w:bCs/>
                <w:sz w:val="21"/>
                <w:szCs w:val="21"/>
              </w:rPr>
            </w:pPr>
          </w:p>
          <w:p w:rsidR="0029649C" w:rsidRPr="007F6770" w:rsidRDefault="0029649C" w:rsidP="0029649C">
            <w:pPr>
              <w:pStyle w:val="TableParagraph"/>
              <w:ind w:right="101"/>
              <w:jc w:val="right"/>
              <w:rPr>
                <w:rFonts w:asciiTheme="minorEastAsia" w:hAnsiTheme="minorEastAsia" w:cs="メイリオ"/>
                <w:sz w:val="21"/>
                <w:szCs w:val="21"/>
              </w:rPr>
            </w:pPr>
            <w:proofErr w:type="spellStart"/>
            <w:r w:rsidRPr="007F6770">
              <w:rPr>
                <w:rFonts w:asciiTheme="minorEastAsia" w:hAnsiTheme="minorEastAsia" w:cs="メイリオ"/>
                <w:bCs/>
                <w:sz w:val="21"/>
                <w:szCs w:val="21"/>
              </w:rPr>
              <w:t>万円</w:t>
            </w:r>
            <w:proofErr w:type="spellEnd"/>
          </w:p>
        </w:tc>
        <w:tc>
          <w:tcPr>
            <w:tcW w:w="1664"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4"/>
              <w:rPr>
                <w:rFonts w:asciiTheme="minorEastAsia" w:hAnsiTheme="minorEastAsia" w:cs="メイリオ"/>
                <w:bCs/>
                <w:sz w:val="21"/>
                <w:szCs w:val="21"/>
              </w:rPr>
            </w:pPr>
          </w:p>
          <w:p w:rsidR="0029649C" w:rsidRPr="007F6770" w:rsidRDefault="0029649C" w:rsidP="0029649C">
            <w:pPr>
              <w:pStyle w:val="TableParagraph"/>
              <w:ind w:right="101"/>
              <w:jc w:val="right"/>
              <w:rPr>
                <w:rFonts w:asciiTheme="minorEastAsia" w:hAnsiTheme="minorEastAsia" w:cs="メイリオ"/>
                <w:sz w:val="21"/>
                <w:szCs w:val="21"/>
              </w:rPr>
            </w:pPr>
            <w:proofErr w:type="spellStart"/>
            <w:r w:rsidRPr="007F6770">
              <w:rPr>
                <w:rFonts w:asciiTheme="minorEastAsia" w:hAnsiTheme="minorEastAsia" w:cs="メイリオ"/>
                <w:bCs/>
                <w:sz w:val="21"/>
                <w:szCs w:val="21"/>
              </w:rPr>
              <w:t>万円</w:t>
            </w:r>
            <w:proofErr w:type="spellEnd"/>
          </w:p>
        </w:tc>
        <w:tc>
          <w:tcPr>
            <w:tcW w:w="1648"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4"/>
              <w:rPr>
                <w:rFonts w:asciiTheme="minorEastAsia" w:hAnsiTheme="minorEastAsia" w:cs="メイリオ"/>
                <w:bCs/>
                <w:sz w:val="21"/>
                <w:szCs w:val="21"/>
              </w:rPr>
            </w:pPr>
          </w:p>
          <w:p w:rsidR="0029649C" w:rsidRPr="007F6770" w:rsidRDefault="0029649C" w:rsidP="0029649C">
            <w:pPr>
              <w:pStyle w:val="TableParagraph"/>
              <w:ind w:right="100"/>
              <w:jc w:val="right"/>
              <w:rPr>
                <w:rFonts w:asciiTheme="minorEastAsia" w:hAnsiTheme="minorEastAsia" w:cs="メイリオ"/>
                <w:sz w:val="21"/>
                <w:szCs w:val="21"/>
              </w:rPr>
            </w:pPr>
            <w:proofErr w:type="spellStart"/>
            <w:r w:rsidRPr="007F6770">
              <w:rPr>
                <w:rFonts w:asciiTheme="minorEastAsia" w:hAnsiTheme="minorEastAsia" w:cs="メイリオ"/>
                <w:bCs/>
                <w:sz w:val="21"/>
                <w:szCs w:val="21"/>
              </w:rPr>
              <w:t>万円</w:t>
            </w:r>
            <w:proofErr w:type="spellEnd"/>
          </w:p>
        </w:tc>
      </w:tr>
      <w:tr w:rsidR="0029649C" w:rsidTr="0029649C">
        <w:trPr>
          <w:trHeight w:hRule="exact" w:val="535"/>
        </w:trPr>
        <w:tc>
          <w:tcPr>
            <w:tcW w:w="1444" w:type="dxa"/>
            <w:vMerge/>
            <w:tcBorders>
              <w:left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c>
          <w:tcPr>
            <w:tcW w:w="1553"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4"/>
              <w:ind w:left="218"/>
              <w:rPr>
                <w:rFonts w:asciiTheme="minorEastAsia" w:hAnsiTheme="minorEastAsia" w:cs="メイリオ"/>
                <w:sz w:val="21"/>
                <w:szCs w:val="21"/>
              </w:rPr>
            </w:pPr>
            <w:proofErr w:type="spellStart"/>
            <w:r w:rsidRPr="007F6770">
              <w:rPr>
                <w:rFonts w:asciiTheme="minorEastAsia" w:hAnsiTheme="minorEastAsia" w:cs="メイリオ"/>
                <w:bCs/>
                <w:sz w:val="21"/>
                <w:szCs w:val="21"/>
              </w:rPr>
              <w:t>取引割合</w:t>
            </w:r>
            <w:proofErr w:type="spellEnd"/>
          </w:p>
        </w:tc>
        <w:tc>
          <w:tcPr>
            <w:tcW w:w="1666"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139"/>
              <w:ind w:right="100"/>
              <w:jc w:val="right"/>
              <w:rPr>
                <w:rFonts w:asciiTheme="minorEastAsia" w:hAnsiTheme="minorEastAsia" w:cs="メイリオ"/>
                <w:sz w:val="21"/>
                <w:szCs w:val="21"/>
              </w:rPr>
            </w:pPr>
            <w:r w:rsidRPr="007F6770">
              <w:rPr>
                <w:rFonts w:asciiTheme="minorEastAsia" w:hAnsiTheme="minorEastAsia" w:cs="メイリオ"/>
                <w:bCs/>
                <w:sz w:val="21"/>
                <w:szCs w:val="21"/>
              </w:rPr>
              <w:t>％</w:t>
            </w:r>
          </w:p>
        </w:tc>
        <w:tc>
          <w:tcPr>
            <w:tcW w:w="1666"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139"/>
              <w:ind w:right="101"/>
              <w:jc w:val="right"/>
              <w:rPr>
                <w:rFonts w:asciiTheme="minorEastAsia" w:hAnsiTheme="minorEastAsia" w:cs="メイリオ"/>
                <w:sz w:val="21"/>
                <w:szCs w:val="21"/>
              </w:rPr>
            </w:pPr>
            <w:r w:rsidRPr="007F6770">
              <w:rPr>
                <w:rFonts w:asciiTheme="minorEastAsia" w:hAnsiTheme="minorEastAsia" w:cs="メイリオ"/>
                <w:bCs/>
                <w:sz w:val="21"/>
                <w:szCs w:val="21"/>
              </w:rPr>
              <w:t>％</w:t>
            </w:r>
          </w:p>
        </w:tc>
        <w:tc>
          <w:tcPr>
            <w:tcW w:w="1664"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139"/>
              <w:ind w:right="101"/>
              <w:jc w:val="right"/>
              <w:rPr>
                <w:rFonts w:asciiTheme="minorEastAsia" w:hAnsiTheme="minorEastAsia" w:cs="メイリオ"/>
                <w:sz w:val="21"/>
                <w:szCs w:val="21"/>
              </w:rPr>
            </w:pPr>
            <w:r w:rsidRPr="007F6770">
              <w:rPr>
                <w:rFonts w:asciiTheme="minorEastAsia" w:hAnsiTheme="minorEastAsia" w:cs="メイリオ"/>
                <w:bCs/>
                <w:sz w:val="21"/>
                <w:szCs w:val="21"/>
              </w:rPr>
              <w:t>％</w:t>
            </w:r>
          </w:p>
        </w:tc>
        <w:tc>
          <w:tcPr>
            <w:tcW w:w="1648"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139"/>
              <w:ind w:right="100"/>
              <w:jc w:val="right"/>
              <w:rPr>
                <w:rFonts w:asciiTheme="minorEastAsia" w:hAnsiTheme="minorEastAsia" w:cs="メイリオ"/>
                <w:sz w:val="21"/>
                <w:szCs w:val="21"/>
              </w:rPr>
            </w:pPr>
            <w:r w:rsidRPr="007F6770">
              <w:rPr>
                <w:rFonts w:asciiTheme="minorEastAsia" w:hAnsiTheme="minorEastAsia" w:cs="メイリオ"/>
                <w:bCs/>
                <w:sz w:val="21"/>
                <w:szCs w:val="21"/>
              </w:rPr>
              <w:t>％</w:t>
            </w:r>
          </w:p>
        </w:tc>
      </w:tr>
      <w:tr w:rsidR="0029649C" w:rsidTr="0029649C">
        <w:trPr>
          <w:trHeight w:hRule="exact" w:val="526"/>
        </w:trPr>
        <w:tc>
          <w:tcPr>
            <w:tcW w:w="1444" w:type="dxa"/>
            <w:vMerge/>
            <w:tcBorders>
              <w:left w:val="single" w:sz="5" w:space="0" w:color="000000"/>
              <w:bottom w:val="single" w:sz="5" w:space="0" w:color="000000"/>
              <w:right w:val="single" w:sz="5" w:space="0" w:color="000000"/>
            </w:tcBorders>
          </w:tcPr>
          <w:p w:rsidR="0029649C" w:rsidRPr="007F6770" w:rsidRDefault="0029649C" w:rsidP="0029649C">
            <w:pPr>
              <w:rPr>
                <w:rFonts w:asciiTheme="minorEastAsia" w:eastAsiaTheme="minorEastAsia" w:hAnsiTheme="minorEastAsia"/>
                <w:szCs w:val="21"/>
              </w:rPr>
            </w:pPr>
          </w:p>
        </w:tc>
        <w:tc>
          <w:tcPr>
            <w:tcW w:w="1553"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ind w:left="218"/>
              <w:rPr>
                <w:rFonts w:asciiTheme="minorEastAsia" w:hAnsiTheme="minorEastAsia" w:cs="メイリオ"/>
                <w:sz w:val="21"/>
                <w:szCs w:val="21"/>
              </w:rPr>
            </w:pPr>
            <w:proofErr w:type="spellStart"/>
            <w:r w:rsidRPr="007F6770">
              <w:rPr>
                <w:rFonts w:asciiTheme="minorEastAsia" w:hAnsiTheme="minorEastAsia" w:cs="メイリオ"/>
                <w:bCs/>
                <w:sz w:val="21"/>
                <w:szCs w:val="21"/>
              </w:rPr>
              <w:t>取引年数</w:t>
            </w:r>
            <w:proofErr w:type="spellEnd"/>
          </w:p>
        </w:tc>
        <w:tc>
          <w:tcPr>
            <w:tcW w:w="1666"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128"/>
              <w:ind w:right="100"/>
              <w:jc w:val="right"/>
              <w:rPr>
                <w:rFonts w:asciiTheme="minorEastAsia" w:hAnsiTheme="minorEastAsia" w:cs="メイリオ"/>
                <w:sz w:val="21"/>
                <w:szCs w:val="21"/>
              </w:rPr>
            </w:pPr>
            <w:r w:rsidRPr="007F6770">
              <w:rPr>
                <w:rFonts w:asciiTheme="minorEastAsia" w:hAnsiTheme="minorEastAsia" w:cs="メイリオ"/>
                <w:bCs/>
                <w:sz w:val="21"/>
                <w:szCs w:val="21"/>
              </w:rPr>
              <w:t>年</w:t>
            </w:r>
          </w:p>
        </w:tc>
        <w:tc>
          <w:tcPr>
            <w:tcW w:w="1666" w:type="dxa"/>
            <w:gridSpan w:val="3"/>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128"/>
              <w:ind w:right="101"/>
              <w:jc w:val="right"/>
              <w:rPr>
                <w:rFonts w:asciiTheme="minorEastAsia" w:hAnsiTheme="minorEastAsia" w:cs="メイリオ"/>
                <w:sz w:val="21"/>
                <w:szCs w:val="21"/>
              </w:rPr>
            </w:pPr>
            <w:r w:rsidRPr="007F6770">
              <w:rPr>
                <w:rFonts w:asciiTheme="minorEastAsia" w:hAnsiTheme="minorEastAsia" w:cs="メイリオ"/>
                <w:bCs/>
                <w:sz w:val="21"/>
                <w:szCs w:val="21"/>
              </w:rPr>
              <w:t>年</w:t>
            </w:r>
          </w:p>
        </w:tc>
        <w:tc>
          <w:tcPr>
            <w:tcW w:w="1664"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128"/>
              <w:ind w:right="101"/>
              <w:jc w:val="right"/>
              <w:rPr>
                <w:rFonts w:asciiTheme="minorEastAsia" w:hAnsiTheme="minorEastAsia" w:cs="メイリオ"/>
                <w:sz w:val="21"/>
                <w:szCs w:val="21"/>
              </w:rPr>
            </w:pPr>
            <w:r w:rsidRPr="007F6770">
              <w:rPr>
                <w:rFonts w:asciiTheme="minorEastAsia" w:hAnsiTheme="minorEastAsia" w:cs="メイリオ"/>
                <w:bCs/>
                <w:sz w:val="21"/>
                <w:szCs w:val="21"/>
              </w:rPr>
              <w:t>年</w:t>
            </w:r>
          </w:p>
        </w:tc>
        <w:tc>
          <w:tcPr>
            <w:tcW w:w="1648" w:type="dxa"/>
            <w:tcBorders>
              <w:top w:val="single" w:sz="5" w:space="0" w:color="000000"/>
              <w:left w:val="single" w:sz="5" w:space="0" w:color="000000"/>
              <w:bottom w:val="single" w:sz="5" w:space="0" w:color="000000"/>
              <w:right w:val="single" w:sz="5" w:space="0" w:color="000000"/>
            </w:tcBorders>
          </w:tcPr>
          <w:p w:rsidR="0029649C" w:rsidRPr="007F6770" w:rsidRDefault="0029649C" w:rsidP="0029649C">
            <w:pPr>
              <w:pStyle w:val="TableParagraph"/>
              <w:spacing w:before="128"/>
              <w:ind w:right="100"/>
              <w:jc w:val="right"/>
              <w:rPr>
                <w:rFonts w:asciiTheme="minorEastAsia" w:hAnsiTheme="minorEastAsia" w:cs="メイリオ"/>
                <w:sz w:val="21"/>
                <w:szCs w:val="21"/>
              </w:rPr>
            </w:pPr>
            <w:r w:rsidRPr="007F6770">
              <w:rPr>
                <w:rFonts w:asciiTheme="minorEastAsia" w:hAnsiTheme="minorEastAsia" w:cs="メイリオ"/>
                <w:bCs/>
                <w:sz w:val="21"/>
                <w:szCs w:val="21"/>
              </w:rPr>
              <w:t>年</w:t>
            </w:r>
          </w:p>
        </w:tc>
      </w:tr>
    </w:tbl>
    <w:p w:rsidR="007075D2" w:rsidRPr="007075D2" w:rsidRDefault="007075D2" w:rsidP="006D6BE1">
      <w:pPr>
        <w:rPr>
          <w:rFonts w:ascii="ＭＳ 明朝" w:hAnsi="ＭＳ 明朝" w:cs="ＭＳ 明朝"/>
        </w:rPr>
      </w:pPr>
      <w:r>
        <w:rPr>
          <w:rFonts w:ascii="ＭＳ 明朝" w:hAnsi="ＭＳ 明朝" w:cs="ＭＳ 明朝" w:hint="eastAsia"/>
        </w:rPr>
        <w:t>※共同企業体の場合は、幹事者及び共同提案者ごとに資料を作成してください。</w:t>
      </w:r>
    </w:p>
    <w:p w:rsidR="0029649C" w:rsidRDefault="0029649C" w:rsidP="006D6BE1"/>
    <w:p w:rsidR="0029649C" w:rsidRDefault="0029649C" w:rsidP="006D6BE1"/>
    <w:p w:rsidR="006B5CD1" w:rsidRDefault="009C1E56" w:rsidP="006B5CD1">
      <w:pPr>
        <w:rPr>
          <w:color w:val="000000"/>
        </w:rPr>
      </w:pPr>
      <w:r>
        <w:rPr>
          <w:rFonts w:hint="eastAsia"/>
          <w:color w:val="000000"/>
        </w:rPr>
        <w:t>（様式８</w:t>
      </w:r>
      <w:r w:rsidR="0029649C">
        <w:rPr>
          <w:rFonts w:hint="eastAsia"/>
          <w:color w:val="000000"/>
        </w:rPr>
        <w:t>）</w:t>
      </w:r>
      <w:r w:rsidR="006B5CD1">
        <w:rPr>
          <w:rFonts w:hint="eastAsia"/>
          <w:color w:val="000000"/>
        </w:rPr>
        <w:t>事業計画書（</w:t>
      </w:r>
      <w:r w:rsidR="00F23579">
        <w:rPr>
          <w:rFonts w:hint="eastAsia"/>
          <w:color w:val="000000"/>
        </w:rPr>
        <w:t>2</w:t>
      </w:r>
      <w:r w:rsidR="006B5CD1">
        <w:rPr>
          <w:rFonts w:hint="eastAsia"/>
          <w:color w:val="000000"/>
        </w:rPr>
        <w:t>）</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6B5CD1" w:rsidTr="00F23579">
        <w:trPr>
          <w:trHeight w:val="1196"/>
        </w:trPr>
        <w:tc>
          <w:tcPr>
            <w:tcW w:w="5000" w:type="pct"/>
            <w:shd w:val="clear" w:color="auto" w:fill="auto"/>
          </w:tcPr>
          <w:p w:rsidR="006B5CD1" w:rsidRDefault="006B5CD1" w:rsidP="006B5CD1">
            <w:r>
              <w:rPr>
                <w:rFonts w:hint="eastAsia"/>
              </w:rPr>
              <w:t>１　事業主体</w:t>
            </w:r>
            <w:r w:rsidR="00F23579">
              <w:rPr>
                <w:rFonts w:hint="eastAsia"/>
                <w:color w:val="000000"/>
              </w:rPr>
              <w:t>（</w:t>
            </w:r>
            <w:r w:rsidR="00F23579">
              <w:rPr>
                <w:rFonts w:hint="eastAsia"/>
                <w:color w:val="000000"/>
              </w:rPr>
              <w:t>1</w:t>
            </w:r>
            <w:r w:rsidR="00F23579">
              <w:rPr>
                <w:rFonts w:hint="eastAsia"/>
                <w:color w:val="000000"/>
              </w:rPr>
              <w:t>）事業実績等、（</w:t>
            </w:r>
            <w:r w:rsidR="00F23579">
              <w:rPr>
                <w:rFonts w:hint="eastAsia"/>
                <w:color w:val="000000"/>
              </w:rPr>
              <w:t>2</w:t>
            </w:r>
            <w:r w:rsidR="00F23579">
              <w:rPr>
                <w:rFonts w:hint="eastAsia"/>
                <w:color w:val="000000"/>
              </w:rPr>
              <w:t>）経済状況の安定性</w:t>
            </w:r>
          </w:p>
          <w:p w:rsidR="00894FBE" w:rsidRDefault="006B5CD1" w:rsidP="00B06C01">
            <w:pPr>
              <w:ind w:left="630" w:hangingChars="300" w:hanging="630"/>
            </w:pPr>
            <w:r>
              <w:rPr>
                <w:rFonts w:hint="eastAsia"/>
              </w:rPr>
              <w:t xml:space="preserve">　　</w:t>
            </w:r>
            <w:r w:rsidR="00B06C01">
              <w:rPr>
                <w:rFonts w:hint="eastAsia"/>
              </w:rPr>
              <w:t>・</w:t>
            </w:r>
            <w:r>
              <w:rPr>
                <w:rFonts w:hint="eastAsia"/>
              </w:rPr>
              <w:t>他の自治体と</w:t>
            </w:r>
            <w:r w:rsidR="00B06C01">
              <w:rPr>
                <w:rFonts w:hint="eastAsia"/>
              </w:rPr>
              <w:t>の</w:t>
            </w:r>
            <w:r>
              <w:rPr>
                <w:rFonts w:hint="eastAsia"/>
              </w:rPr>
              <w:t>シェアサイクルに関する社会実験（実証実験）、</w:t>
            </w:r>
          </w:p>
          <w:p w:rsidR="00F23579" w:rsidRDefault="006B5CD1" w:rsidP="00894FBE">
            <w:pPr>
              <w:ind w:leftChars="300" w:left="630"/>
            </w:pPr>
            <w:r>
              <w:rPr>
                <w:rFonts w:hint="eastAsia"/>
              </w:rPr>
              <w:t>本格実施又は連携協定等の実績状況</w:t>
            </w:r>
            <w:r w:rsidR="00F23579">
              <w:rPr>
                <w:rFonts w:hint="eastAsia"/>
              </w:rPr>
              <w:t>（規模、期間、実施体制、都市数）</w:t>
            </w:r>
          </w:p>
          <w:p w:rsidR="00894FBE" w:rsidRDefault="00B06C01" w:rsidP="00B06C01">
            <w:pPr>
              <w:ind w:leftChars="200" w:left="630" w:hangingChars="100" w:hanging="210"/>
            </w:pPr>
            <w:r>
              <w:rPr>
                <w:rFonts w:hint="eastAsia"/>
              </w:rPr>
              <w:t>・</w:t>
            </w:r>
            <w:r w:rsidR="006B5CD1">
              <w:rPr>
                <w:rFonts w:hint="eastAsia"/>
              </w:rPr>
              <w:t>既に横浜市内においてシェアサイクル事業を展開している場合、</w:t>
            </w:r>
          </w:p>
          <w:p w:rsidR="006B5CD1" w:rsidRDefault="006B5CD1" w:rsidP="00894FBE">
            <w:pPr>
              <w:ind w:leftChars="300" w:left="630"/>
            </w:pPr>
            <w:r>
              <w:rPr>
                <w:rFonts w:hint="eastAsia"/>
              </w:rPr>
              <w:t>ポート数の設置状況及び利用会員数等</w:t>
            </w:r>
          </w:p>
          <w:p w:rsidR="00231395" w:rsidRDefault="00231395" w:rsidP="00231395">
            <w:r>
              <w:rPr>
                <w:rFonts w:hint="eastAsia"/>
              </w:rPr>
              <w:t xml:space="preserve">　　・財務状況についての説明</w:t>
            </w:r>
          </w:p>
          <w:p w:rsidR="00231395" w:rsidRDefault="00231395" w:rsidP="00231395">
            <w:r>
              <w:rPr>
                <w:rFonts w:hint="eastAsia"/>
              </w:rPr>
              <w:t xml:space="preserve">　　・提案時点でのシェアサイクル事業単独の採算性</w:t>
            </w:r>
          </w:p>
        </w:tc>
      </w:tr>
      <w:tr w:rsidR="006B5CD1" w:rsidTr="00F23579">
        <w:trPr>
          <w:trHeight w:val="10934"/>
        </w:trPr>
        <w:tc>
          <w:tcPr>
            <w:tcW w:w="5000" w:type="pct"/>
            <w:shd w:val="clear" w:color="auto" w:fill="auto"/>
          </w:tcPr>
          <w:p w:rsidR="006B5CD1" w:rsidRPr="00521ECD" w:rsidRDefault="006B5CD1" w:rsidP="00FF007A"/>
        </w:tc>
      </w:tr>
    </w:tbl>
    <w:p w:rsidR="00F23579" w:rsidRDefault="00231395" w:rsidP="00F23579">
      <w:pPr>
        <w:rPr>
          <w:color w:val="000000"/>
        </w:rPr>
      </w:pPr>
      <w:r>
        <w:rPr>
          <w:rFonts w:hint="eastAsia"/>
          <w:color w:val="000000"/>
        </w:rPr>
        <w:t>（様式９</w:t>
      </w:r>
      <w:r w:rsidR="00F23579">
        <w:rPr>
          <w:rFonts w:hint="eastAsia"/>
          <w:color w:val="000000"/>
        </w:rPr>
        <w:t>）事業計画書（</w:t>
      </w:r>
      <w:r w:rsidR="00F23579">
        <w:rPr>
          <w:rFonts w:hint="eastAsia"/>
          <w:color w:val="000000"/>
        </w:rPr>
        <w:t>3</w:t>
      </w:r>
      <w:r w:rsidR="00F23579">
        <w:rPr>
          <w:rFonts w:hint="eastAsia"/>
          <w:color w:val="000000"/>
        </w:rPr>
        <w:t>）</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F23579" w:rsidTr="00FF007A">
        <w:trPr>
          <w:trHeight w:val="1196"/>
        </w:trPr>
        <w:tc>
          <w:tcPr>
            <w:tcW w:w="5000" w:type="pct"/>
            <w:shd w:val="clear" w:color="auto" w:fill="auto"/>
          </w:tcPr>
          <w:p w:rsidR="00F23579" w:rsidRDefault="00F23579" w:rsidP="00FF007A">
            <w:r>
              <w:rPr>
                <w:rFonts w:hint="eastAsia"/>
              </w:rPr>
              <w:t>２　事業提案</w:t>
            </w:r>
            <w:r>
              <w:rPr>
                <w:rFonts w:hint="eastAsia"/>
                <w:color w:val="000000"/>
              </w:rPr>
              <w:t>（</w:t>
            </w:r>
            <w:r>
              <w:rPr>
                <w:rFonts w:hint="eastAsia"/>
                <w:color w:val="000000"/>
              </w:rPr>
              <w:t>2</w:t>
            </w:r>
            <w:r>
              <w:rPr>
                <w:rFonts w:hint="eastAsia"/>
                <w:color w:val="000000"/>
              </w:rPr>
              <w:t>）</w:t>
            </w:r>
            <w:r w:rsidR="00641A06">
              <w:rPr>
                <w:rFonts w:hint="eastAsia"/>
                <w:color w:val="000000"/>
              </w:rPr>
              <w:t>計画の実現性及び安定性</w:t>
            </w:r>
          </w:p>
          <w:p w:rsidR="00641A06" w:rsidRDefault="00F23579" w:rsidP="00641A06">
            <w:pPr>
              <w:ind w:left="210" w:hangingChars="100" w:hanging="210"/>
            </w:pPr>
            <w:r>
              <w:rPr>
                <w:rFonts w:hint="eastAsia"/>
              </w:rPr>
              <w:t xml:space="preserve">　　</w:t>
            </w:r>
            <w:r w:rsidR="00B15BAA">
              <w:rPr>
                <w:rFonts w:hint="eastAsia"/>
              </w:rPr>
              <w:t>・</w:t>
            </w:r>
            <w:r w:rsidR="00641A06">
              <w:rPr>
                <w:rFonts w:hint="eastAsia"/>
              </w:rPr>
              <w:t>事業の目的の達成に向けた事業のスケジュールや実施内容</w:t>
            </w:r>
          </w:p>
          <w:p w:rsidR="00F23579" w:rsidRDefault="00B15BAA" w:rsidP="00B15BAA">
            <w:pPr>
              <w:ind w:left="210" w:hangingChars="100" w:hanging="210"/>
            </w:pPr>
            <w:r>
              <w:rPr>
                <w:rFonts w:hint="eastAsia"/>
              </w:rPr>
              <w:t xml:space="preserve">　　・</w:t>
            </w:r>
            <w:r w:rsidR="009C2885">
              <w:rPr>
                <w:rFonts w:hint="eastAsia"/>
              </w:rPr>
              <w:t>収支計画</w:t>
            </w:r>
            <w:r w:rsidR="00C877F4">
              <w:rPr>
                <w:rFonts w:hint="eastAsia"/>
              </w:rPr>
              <w:t>（令和４年度から令和６</w:t>
            </w:r>
            <w:r>
              <w:rPr>
                <w:rFonts w:hint="eastAsia"/>
              </w:rPr>
              <w:t>年度）</w:t>
            </w:r>
          </w:p>
        </w:tc>
      </w:tr>
      <w:tr w:rsidR="00F23579" w:rsidTr="00FF007A">
        <w:trPr>
          <w:trHeight w:val="10934"/>
        </w:trPr>
        <w:tc>
          <w:tcPr>
            <w:tcW w:w="5000" w:type="pct"/>
            <w:shd w:val="clear" w:color="auto" w:fill="auto"/>
          </w:tcPr>
          <w:p w:rsidR="00F23579" w:rsidRPr="00B15BAA" w:rsidRDefault="00F23579" w:rsidP="00FF007A"/>
        </w:tc>
      </w:tr>
    </w:tbl>
    <w:p w:rsidR="00F23579" w:rsidRDefault="00F23579" w:rsidP="006D6BE1"/>
    <w:p w:rsidR="009C2885" w:rsidRDefault="009C2885" w:rsidP="006D6BE1"/>
    <w:p w:rsidR="009C2885" w:rsidRDefault="009C2885" w:rsidP="006D6BE1"/>
    <w:p w:rsidR="00B15BAA" w:rsidRDefault="00B15BAA" w:rsidP="006D6BE1"/>
    <w:p w:rsidR="009C2885" w:rsidRDefault="00231395" w:rsidP="009C2885">
      <w:pPr>
        <w:rPr>
          <w:color w:val="000000"/>
        </w:rPr>
      </w:pPr>
      <w:r>
        <w:rPr>
          <w:rFonts w:hint="eastAsia"/>
          <w:color w:val="000000"/>
        </w:rPr>
        <w:t>（様式</w:t>
      </w:r>
      <w:r>
        <w:rPr>
          <w:rFonts w:hint="eastAsia"/>
          <w:color w:val="000000"/>
        </w:rPr>
        <w:t>10</w:t>
      </w:r>
      <w:r w:rsidR="009C2885">
        <w:rPr>
          <w:rFonts w:hint="eastAsia"/>
          <w:color w:val="000000"/>
        </w:rPr>
        <w:t>）事業計画書（</w:t>
      </w:r>
      <w:r w:rsidR="009C2885">
        <w:rPr>
          <w:rFonts w:hint="eastAsia"/>
          <w:color w:val="000000"/>
        </w:rPr>
        <w:t>4</w:t>
      </w:r>
      <w:r w:rsidR="009C2885">
        <w:rPr>
          <w:rFonts w:hint="eastAsia"/>
          <w:color w:val="000000"/>
        </w:rPr>
        <w:t>）</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9C2885" w:rsidTr="00FF007A">
        <w:trPr>
          <w:trHeight w:val="1196"/>
        </w:trPr>
        <w:tc>
          <w:tcPr>
            <w:tcW w:w="5000" w:type="pct"/>
            <w:shd w:val="clear" w:color="auto" w:fill="auto"/>
          </w:tcPr>
          <w:p w:rsidR="009C2885" w:rsidRDefault="009C2885" w:rsidP="00FF007A">
            <w:r>
              <w:rPr>
                <w:rFonts w:hint="eastAsia"/>
              </w:rPr>
              <w:t>２　事業提案</w:t>
            </w:r>
            <w:r>
              <w:rPr>
                <w:rFonts w:hint="eastAsia"/>
                <w:color w:val="000000"/>
              </w:rPr>
              <w:t>（</w:t>
            </w:r>
            <w:r>
              <w:rPr>
                <w:rFonts w:hint="eastAsia"/>
                <w:color w:val="000000"/>
              </w:rPr>
              <w:t>3</w:t>
            </w:r>
            <w:r>
              <w:rPr>
                <w:rFonts w:hint="eastAsia"/>
                <w:color w:val="000000"/>
              </w:rPr>
              <w:t>）ポート配置計画</w:t>
            </w:r>
          </w:p>
          <w:p w:rsidR="00B06C01" w:rsidRDefault="009C2885" w:rsidP="009C2885">
            <w:pPr>
              <w:ind w:left="210" w:hangingChars="100" w:hanging="210"/>
            </w:pPr>
            <w:r>
              <w:rPr>
                <w:rFonts w:hint="eastAsia"/>
              </w:rPr>
              <w:t xml:space="preserve">　　</w:t>
            </w:r>
            <w:r w:rsidR="00C877F4">
              <w:rPr>
                <w:rFonts w:hint="eastAsia"/>
              </w:rPr>
              <w:t>・事業開始時から開始３</w:t>
            </w:r>
            <w:r w:rsidR="00B15BAA">
              <w:rPr>
                <w:rFonts w:hint="eastAsia"/>
              </w:rPr>
              <w:t>年目の３月末時点までの</w:t>
            </w:r>
            <w:r w:rsidR="00B06C01">
              <w:rPr>
                <w:rFonts w:hint="eastAsia"/>
              </w:rPr>
              <w:t>設置想定</w:t>
            </w:r>
          </w:p>
          <w:p w:rsidR="00B06C01" w:rsidRDefault="00B06C01" w:rsidP="00B06C01">
            <w:pPr>
              <w:ind w:leftChars="100" w:left="210" w:firstLineChars="100" w:firstLine="210"/>
            </w:pPr>
            <w:r>
              <w:rPr>
                <w:rFonts w:hint="eastAsia"/>
              </w:rPr>
              <w:t>・</w:t>
            </w:r>
            <w:r w:rsidR="0077751B" w:rsidRPr="0077751B">
              <w:rPr>
                <w:rFonts w:hint="eastAsia"/>
              </w:rPr>
              <w:t>駅やバス停留所から離れてい</w:t>
            </w:r>
            <w:r w:rsidR="0077751B" w:rsidRPr="004678A3">
              <w:rPr>
                <w:rFonts w:hint="eastAsia"/>
                <w:color w:val="000000" w:themeColor="text1"/>
              </w:rPr>
              <w:t>る</w:t>
            </w:r>
            <w:r w:rsidR="00C07646" w:rsidRPr="004678A3">
              <w:rPr>
                <w:rFonts w:hint="eastAsia"/>
                <w:color w:val="000000" w:themeColor="text1"/>
              </w:rPr>
              <w:t>交通不便</w:t>
            </w:r>
            <w:r w:rsidR="0077751B" w:rsidRPr="004678A3">
              <w:rPr>
                <w:rFonts w:hint="eastAsia"/>
                <w:color w:val="000000" w:themeColor="text1"/>
              </w:rPr>
              <w:t>地域</w:t>
            </w:r>
            <w:r w:rsidRPr="004678A3">
              <w:rPr>
                <w:rFonts w:hint="eastAsia"/>
                <w:color w:val="000000" w:themeColor="text1"/>
              </w:rPr>
              <w:t>へのポ</w:t>
            </w:r>
            <w:r>
              <w:rPr>
                <w:rFonts w:hint="eastAsia"/>
              </w:rPr>
              <w:t>ート設置に関する考え方</w:t>
            </w:r>
          </w:p>
          <w:p w:rsidR="00B06C01" w:rsidRDefault="00B06C01" w:rsidP="00B06C01">
            <w:pPr>
              <w:ind w:leftChars="100" w:left="210" w:firstLineChars="100" w:firstLine="210"/>
            </w:pPr>
            <w:r>
              <w:rPr>
                <w:rFonts w:hint="eastAsia"/>
              </w:rPr>
              <w:t>・民有地への</w:t>
            </w:r>
            <w:r w:rsidR="009C2885">
              <w:rPr>
                <w:rFonts w:hint="eastAsia"/>
              </w:rPr>
              <w:t>ポート</w:t>
            </w:r>
            <w:r>
              <w:rPr>
                <w:rFonts w:hint="eastAsia"/>
              </w:rPr>
              <w:t>設置に関する考え方　等</w:t>
            </w:r>
          </w:p>
        </w:tc>
      </w:tr>
      <w:tr w:rsidR="009C2885" w:rsidTr="00FF007A">
        <w:trPr>
          <w:trHeight w:val="10934"/>
        </w:trPr>
        <w:tc>
          <w:tcPr>
            <w:tcW w:w="5000" w:type="pct"/>
            <w:shd w:val="clear" w:color="auto" w:fill="auto"/>
          </w:tcPr>
          <w:p w:rsidR="009C2885" w:rsidRDefault="0007439B" w:rsidP="00FF007A">
            <w:r>
              <w:rPr>
                <w:rFonts w:hint="eastAsia"/>
              </w:rPr>
              <w:t>＜用意可能な設備＞</w:t>
            </w:r>
          </w:p>
          <w:p w:rsidR="0007439B" w:rsidRDefault="0007439B" w:rsidP="00FF007A">
            <w:r>
              <w:rPr>
                <w:rFonts w:hint="eastAsia"/>
              </w:rPr>
              <w:t>・事業開始時：ポート</w:t>
            </w:r>
            <w:r w:rsidRPr="0007439B">
              <w:rPr>
                <w:rFonts w:hint="eastAsia"/>
                <w:u w:val="single"/>
              </w:rPr>
              <w:t xml:space="preserve">　　　　</w:t>
            </w:r>
            <w:r>
              <w:rPr>
                <w:rFonts w:hint="eastAsia"/>
              </w:rPr>
              <w:t>か所分、自転車</w:t>
            </w:r>
            <w:r w:rsidRPr="0007439B">
              <w:rPr>
                <w:rFonts w:hint="eastAsia"/>
                <w:u w:val="single"/>
              </w:rPr>
              <w:t xml:space="preserve">　　</w:t>
            </w:r>
            <w:r>
              <w:rPr>
                <w:rFonts w:hint="eastAsia"/>
                <w:u w:val="single"/>
              </w:rPr>
              <w:t xml:space="preserve">　</w:t>
            </w:r>
            <w:r w:rsidRPr="0007439B">
              <w:rPr>
                <w:rFonts w:hint="eastAsia"/>
                <w:u w:val="single"/>
              </w:rPr>
              <w:t xml:space="preserve">　</w:t>
            </w:r>
            <w:r>
              <w:rPr>
                <w:rFonts w:hint="eastAsia"/>
              </w:rPr>
              <w:t>台</w:t>
            </w:r>
          </w:p>
          <w:p w:rsidR="0007439B" w:rsidRPr="0007439B" w:rsidRDefault="0007439B" w:rsidP="00FF007A">
            <w:r>
              <w:rPr>
                <w:rFonts w:hint="eastAsia"/>
              </w:rPr>
              <w:t>・開始１年目（令和４年度）３月末時：ポート</w:t>
            </w:r>
            <w:r w:rsidRPr="0007439B">
              <w:rPr>
                <w:rFonts w:hint="eastAsia"/>
                <w:u w:val="single"/>
              </w:rPr>
              <w:t xml:space="preserve">　　　　</w:t>
            </w:r>
            <w:r>
              <w:rPr>
                <w:rFonts w:hint="eastAsia"/>
              </w:rPr>
              <w:t>か所分、自転車</w:t>
            </w:r>
            <w:r w:rsidRPr="0007439B">
              <w:rPr>
                <w:rFonts w:hint="eastAsia"/>
                <w:u w:val="single"/>
              </w:rPr>
              <w:t xml:space="preserve">　　</w:t>
            </w:r>
            <w:r>
              <w:rPr>
                <w:rFonts w:hint="eastAsia"/>
                <w:u w:val="single"/>
              </w:rPr>
              <w:t xml:space="preserve">　</w:t>
            </w:r>
            <w:r w:rsidRPr="0007439B">
              <w:rPr>
                <w:rFonts w:hint="eastAsia"/>
                <w:u w:val="single"/>
              </w:rPr>
              <w:t xml:space="preserve">　</w:t>
            </w:r>
            <w:r>
              <w:rPr>
                <w:rFonts w:hint="eastAsia"/>
              </w:rPr>
              <w:t>台</w:t>
            </w:r>
          </w:p>
          <w:p w:rsidR="0007439B" w:rsidRDefault="0007439B" w:rsidP="00FF007A">
            <w:r>
              <w:rPr>
                <w:rFonts w:hint="eastAsia"/>
              </w:rPr>
              <w:t>・開始２年目（令和５年度）３月末時：ポート</w:t>
            </w:r>
            <w:r w:rsidRPr="0007439B">
              <w:rPr>
                <w:rFonts w:hint="eastAsia"/>
                <w:u w:val="single"/>
              </w:rPr>
              <w:t xml:space="preserve">　　　　</w:t>
            </w:r>
            <w:r>
              <w:rPr>
                <w:rFonts w:hint="eastAsia"/>
              </w:rPr>
              <w:t>か所分、自転車</w:t>
            </w:r>
            <w:r w:rsidRPr="0007439B">
              <w:rPr>
                <w:rFonts w:hint="eastAsia"/>
                <w:u w:val="single"/>
              </w:rPr>
              <w:t xml:space="preserve">　　</w:t>
            </w:r>
            <w:r>
              <w:rPr>
                <w:rFonts w:hint="eastAsia"/>
                <w:u w:val="single"/>
              </w:rPr>
              <w:t xml:space="preserve">　</w:t>
            </w:r>
            <w:r w:rsidRPr="0007439B">
              <w:rPr>
                <w:rFonts w:hint="eastAsia"/>
                <w:u w:val="single"/>
              </w:rPr>
              <w:t xml:space="preserve">　</w:t>
            </w:r>
            <w:r>
              <w:rPr>
                <w:rFonts w:hint="eastAsia"/>
              </w:rPr>
              <w:t>台</w:t>
            </w:r>
          </w:p>
          <w:p w:rsidR="00C877F4" w:rsidRDefault="00C877F4" w:rsidP="00C877F4">
            <w:r>
              <w:rPr>
                <w:rFonts w:hint="eastAsia"/>
              </w:rPr>
              <w:t>・開始３年目（令和６年度）３月末時：ポート</w:t>
            </w:r>
            <w:r w:rsidRPr="0007439B">
              <w:rPr>
                <w:rFonts w:hint="eastAsia"/>
                <w:u w:val="single"/>
              </w:rPr>
              <w:t xml:space="preserve">　　　　</w:t>
            </w:r>
            <w:r>
              <w:rPr>
                <w:rFonts w:hint="eastAsia"/>
              </w:rPr>
              <w:t>か所分、自転車</w:t>
            </w:r>
            <w:r w:rsidRPr="0007439B">
              <w:rPr>
                <w:rFonts w:hint="eastAsia"/>
                <w:u w:val="single"/>
              </w:rPr>
              <w:t xml:space="preserve">　　</w:t>
            </w:r>
            <w:r>
              <w:rPr>
                <w:rFonts w:hint="eastAsia"/>
                <w:u w:val="single"/>
              </w:rPr>
              <w:t xml:space="preserve">　</w:t>
            </w:r>
            <w:r w:rsidRPr="0007439B">
              <w:rPr>
                <w:rFonts w:hint="eastAsia"/>
                <w:u w:val="single"/>
              </w:rPr>
              <w:t xml:space="preserve">　</w:t>
            </w:r>
            <w:r>
              <w:rPr>
                <w:rFonts w:hint="eastAsia"/>
              </w:rPr>
              <w:t>台</w:t>
            </w:r>
          </w:p>
          <w:p w:rsidR="00461881" w:rsidRPr="00C877F4" w:rsidRDefault="00461881" w:rsidP="00FF007A"/>
          <w:p w:rsidR="0007439B" w:rsidRPr="0007439B" w:rsidRDefault="0007439B" w:rsidP="00FF007A"/>
        </w:tc>
      </w:tr>
    </w:tbl>
    <w:p w:rsidR="009C2885" w:rsidRDefault="009C2885" w:rsidP="006D6BE1"/>
    <w:p w:rsidR="00461881" w:rsidRDefault="00461881" w:rsidP="006D6BE1"/>
    <w:p w:rsidR="00B06C01" w:rsidRDefault="00B06C01" w:rsidP="00461881">
      <w:pPr>
        <w:rPr>
          <w:color w:val="000000"/>
        </w:rPr>
      </w:pPr>
    </w:p>
    <w:p w:rsidR="00461881" w:rsidRDefault="00FC04D3" w:rsidP="00461881">
      <w:pPr>
        <w:rPr>
          <w:color w:val="000000"/>
        </w:rPr>
      </w:pPr>
      <w:r>
        <w:rPr>
          <w:rFonts w:hint="eastAsia"/>
          <w:color w:val="000000"/>
        </w:rPr>
        <w:t>（様式</w:t>
      </w:r>
      <w:r w:rsidR="00231395">
        <w:rPr>
          <w:rFonts w:hint="eastAsia"/>
          <w:color w:val="000000"/>
        </w:rPr>
        <w:t>11</w:t>
      </w:r>
      <w:r w:rsidR="00461881">
        <w:rPr>
          <w:rFonts w:hint="eastAsia"/>
          <w:color w:val="000000"/>
        </w:rPr>
        <w:t>）事業計画書（</w:t>
      </w:r>
      <w:r w:rsidR="00461881">
        <w:rPr>
          <w:rFonts w:hint="eastAsia"/>
          <w:color w:val="000000"/>
        </w:rPr>
        <w:t>5</w:t>
      </w:r>
      <w:r w:rsidR="00461881">
        <w:rPr>
          <w:rFonts w:hint="eastAsia"/>
          <w:color w:val="000000"/>
        </w:rPr>
        <w:t>）</w:t>
      </w:r>
    </w:p>
    <w:tbl>
      <w:tblPr>
        <w:tblpPr w:leftFromText="142" w:rightFromText="142" w:vertAnchor="page" w:horzAnchor="margin" w:tblpY="1966"/>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461881" w:rsidTr="00461881">
        <w:trPr>
          <w:trHeight w:val="1196"/>
        </w:trPr>
        <w:tc>
          <w:tcPr>
            <w:tcW w:w="5000" w:type="pct"/>
            <w:shd w:val="clear" w:color="auto" w:fill="auto"/>
          </w:tcPr>
          <w:p w:rsidR="00461881" w:rsidRDefault="00461881" w:rsidP="00461881">
            <w:r>
              <w:rPr>
                <w:rFonts w:hint="eastAsia"/>
              </w:rPr>
              <w:t>２　事業提案</w:t>
            </w:r>
            <w:r>
              <w:rPr>
                <w:rFonts w:hint="eastAsia"/>
                <w:color w:val="000000"/>
              </w:rPr>
              <w:t>（</w:t>
            </w:r>
            <w:r>
              <w:rPr>
                <w:rFonts w:hint="eastAsia"/>
                <w:color w:val="000000"/>
              </w:rPr>
              <w:t>4</w:t>
            </w:r>
            <w:r>
              <w:rPr>
                <w:rFonts w:hint="eastAsia"/>
                <w:color w:val="000000"/>
              </w:rPr>
              <w:t>）利用方法・利用料金</w:t>
            </w:r>
          </w:p>
          <w:p w:rsidR="00461881" w:rsidRDefault="00461881" w:rsidP="00B06C01">
            <w:pPr>
              <w:ind w:left="210" w:hangingChars="100" w:hanging="210"/>
            </w:pPr>
            <w:r>
              <w:rPr>
                <w:rFonts w:hint="eastAsia"/>
              </w:rPr>
              <w:t xml:space="preserve">　　利用方法・利用料金について、記載してください。</w:t>
            </w:r>
          </w:p>
        </w:tc>
      </w:tr>
      <w:tr w:rsidR="00461881" w:rsidTr="00461881">
        <w:trPr>
          <w:trHeight w:val="10934"/>
        </w:trPr>
        <w:tc>
          <w:tcPr>
            <w:tcW w:w="5000" w:type="pct"/>
            <w:shd w:val="clear" w:color="auto" w:fill="auto"/>
          </w:tcPr>
          <w:p w:rsidR="00461881" w:rsidRPr="0007439B" w:rsidRDefault="00461881" w:rsidP="00461881"/>
        </w:tc>
      </w:tr>
    </w:tbl>
    <w:p w:rsidR="00461881" w:rsidRPr="00461881" w:rsidRDefault="00461881" w:rsidP="006D6BE1"/>
    <w:p w:rsidR="00461881" w:rsidRDefault="00461881" w:rsidP="006D6BE1"/>
    <w:p w:rsidR="00461881" w:rsidRDefault="00461881" w:rsidP="006D6BE1"/>
    <w:p w:rsidR="00461881" w:rsidRPr="00B64675" w:rsidRDefault="00FC04D3" w:rsidP="006D6BE1">
      <w:pPr>
        <w:rPr>
          <w:color w:val="000000"/>
        </w:rPr>
      </w:pPr>
      <w:r>
        <w:rPr>
          <w:rFonts w:hint="eastAsia"/>
          <w:color w:val="000000"/>
        </w:rPr>
        <w:t>（様式</w:t>
      </w:r>
      <w:r w:rsidR="00231395">
        <w:rPr>
          <w:rFonts w:hint="eastAsia"/>
          <w:color w:val="000000"/>
        </w:rPr>
        <w:t>12</w:t>
      </w:r>
      <w:r w:rsidR="00B64675">
        <w:rPr>
          <w:rFonts w:hint="eastAsia"/>
          <w:color w:val="000000"/>
        </w:rPr>
        <w:t>）事業計画書（</w:t>
      </w:r>
      <w:r w:rsidR="00B64675">
        <w:rPr>
          <w:rFonts w:hint="eastAsia"/>
          <w:color w:val="000000"/>
        </w:rPr>
        <w:t>6</w:t>
      </w:r>
      <w:r w:rsidR="00B64675">
        <w:rPr>
          <w:rFonts w:hint="eastAsia"/>
          <w:color w:val="000000"/>
        </w:rPr>
        <w:t>）</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461881" w:rsidTr="00FF007A">
        <w:trPr>
          <w:trHeight w:val="1196"/>
        </w:trPr>
        <w:tc>
          <w:tcPr>
            <w:tcW w:w="5000" w:type="pct"/>
            <w:shd w:val="clear" w:color="auto" w:fill="auto"/>
          </w:tcPr>
          <w:p w:rsidR="00461881" w:rsidRDefault="00461881" w:rsidP="00FF007A">
            <w:r>
              <w:rPr>
                <w:rFonts w:hint="eastAsia"/>
              </w:rPr>
              <w:t>２　事業提案</w:t>
            </w:r>
            <w:r>
              <w:rPr>
                <w:rFonts w:hint="eastAsia"/>
                <w:color w:val="000000"/>
              </w:rPr>
              <w:t>（</w:t>
            </w:r>
            <w:r>
              <w:rPr>
                <w:rFonts w:hint="eastAsia"/>
                <w:color w:val="000000"/>
              </w:rPr>
              <w:t>5</w:t>
            </w:r>
            <w:r>
              <w:rPr>
                <w:rFonts w:hint="eastAsia"/>
                <w:color w:val="000000"/>
              </w:rPr>
              <w:t>）運営設備</w:t>
            </w:r>
          </w:p>
          <w:p w:rsidR="00461881" w:rsidRDefault="00461881" w:rsidP="00B64675">
            <w:pPr>
              <w:ind w:left="210" w:hangingChars="100" w:hanging="210"/>
            </w:pPr>
            <w:r>
              <w:rPr>
                <w:rFonts w:hint="eastAsia"/>
              </w:rPr>
              <w:t xml:space="preserve">　　</w:t>
            </w:r>
            <w:r w:rsidR="00B15BAA">
              <w:rPr>
                <w:rFonts w:hint="eastAsia"/>
              </w:rPr>
              <w:t>・</w:t>
            </w:r>
            <w:r w:rsidR="004F093D" w:rsidRPr="004678A3">
              <w:rPr>
                <w:rFonts w:hint="eastAsia"/>
                <w:color w:val="000000" w:themeColor="text1"/>
              </w:rPr>
              <w:t>貸出用自転車車両</w:t>
            </w:r>
            <w:r w:rsidR="00B15BAA">
              <w:rPr>
                <w:rFonts w:hint="eastAsia"/>
              </w:rPr>
              <w:t>の仕様（安全性、操作性、耐久性、デザイン等）</w:t>
            </w:r>
          </w:p>
          <w:p w:rsidR="00FF007A" w:rsidRDefault="00FF007A" w:rsidP="00B64675">
            <w:pPr>
              <w:ind w:left="210" w:hangingChars="100" w:hanging="210"/>
            </w:pPr>
            <w:r>
              <w:rPr>
                <w:rFonts w:hint="eastAsia"/>
              </w:rPr>
              <w:t xml:space="preserve">　　</w:t>
            </w:r>
            <w:r w:rsidR="00B15BAA">
              <w:rPr>
                <w:rFonts w:hint="eastAsia"/>
              </w:rPr>
              <w:t>・</w:t>
            </w:r>
            <w:r>
              <w:rPr>
                <w:rFonts w:hint="eastAsia"/>
              </w:rPr>
              <w:t>設置するサイクルポートの仕様（視認性、安全性、耐久性、簡便性、デザイン等）</w:t>
            </w:r>
          </w:p>
          <w:p w:rsidR="00FF007A" w:rsidRDefault="00FF007A" w:rsidP="00B64675">
            <w:pPr>
              <w:ind w:left="210" w:hangingChars="100" w:hanging="210"/>
            </w:pPr>
            <w:r>
              <w:rPr>
                <w:rFonts w:hint="eastAsia"/>
              </w:rPr>
              <w:t xml:space="preserve">　　</w:t>
            </w:r>
            <w:r w:rsidR="00B15BAA">
              <w:rPr>
                <w:rFonts w:hint="eastAsia"/>
              </w:rPr>
              <w:t>・</w:t>
            </w:r>
            <w:r>
              <w:rPr>
                <w:rFonts w:hint="eastAsia"/>
              </w:rPr>
              <w:t>加入する保険の内容や車両・サイクルポートの点検方法やメンテナンス</w:t>
            </w:r>
          </w:p>
          <w:p w:rsidR="00FF007A" w:rsidRDefault="00FF007A" w:rsidP="00B64675">
            <w:pPr>
              <w:ind w:left="210" w:hangingChars="100" w:hanging="210"/>
            </w:pPr>
            <w:r>
              <w:rPr>
                <w:rFonts w:hint="eastAsia"/>
              </w:rPr>
              <w:t xml:space="preserve">　　</w:t>
            </w:r>
            <w:r w:rsidR="00B15BAA">
              <w:rPr>
                <w:rFonts w:hint="eastAsia"/>
              </w:rPr>
              <w:t>・</w:t>
            </w:r>
            <w:r w:rsidR="00231395">
              <w:rPr>
                <w:rFonts w:hint="eastAsia"/>
              </w:rPr>
              <w:t>違法駐輪</w:t>
            </w:r>
            <w:r w:rsidR="00F05D28">
              <w:rPr>
                <w:rFonts w:hint="eastAsia"/>
              </w:rPr>
              <w:t>への対応や放置自転車対策への寄与</w:t>
            </w:r>
            <w:r w:rsidR="00B15BAA">
              <w:rPr>
                <w:rFonts w:hint="eastAsia"/>
              </w:rPr>
              <w:t xml:space="preserve">　等</w:t>
            </w:r>
          </w:p>
        </w:tc>
      </w:tr>
      <w:tr w:rsidR="00461881" w:rsidTr="00FF007A">
        <w:trPr>
          <w:trHeight w:val="10934"/>
        </w:trPr>
        <w:tc>
          <w:tcPr>
            <w:tcW w:w="5000" w:type="pct"/>
            <w:shd w:val="clear" w:color="auto" w:fill="auto"/>
          </w:tcPr>
          <w:p w:rsidR="00F05D28" w:rsidRPr="00F05D28" w:rsidRDefault="00F05D28" w:rsidP="00FF007A"/>
        </w:tc>
      </w:tr>
    </w:tbl>
    <w:p w:rsidR="00461881" w:rsidRDefault="00461881" w:rsidP="006D6BE1"/>
    <w:p w:rsidR="00F05D28" w:rsidRDefault="00F05D28" w:rsidP="006D6BE1"/>
    <w:p w:rsidR="00F05D28" w:rsidRPr="00F05D28" w:rsidRDefault="00B06C01" w:rsidP="006D6BE1">
      <w:pPr>
        <w:rPr>
          <w:color w:val="000000"/>
        </w:rPr>
      </w:pPr>
      <w:r>
        <w:rPr>
          <w:rFonts w:hint="eastAsia"/>
          <w:color w:val="000000"/>
        </w:rPr>
        <w:t>（様式</w:t>
      </w:r>
      <w:r w:rsidR="00640A51">
        <w:rPr>
          <w:rFonts w:hint="eastAsia"/>
          <w:color w:val="000000"/>
        </w:rPr>
        <w:t>13</w:t>
      </w:r>
      <w:r w:rsidR="00F05D28">
        <w:rPr>
          <w:rFonts w:hint="eastAsia"/>
          <w:color w:val="000000"/>
        </w:rPr>
        <w:t>）事業計画書（</w:t>
      </w:r>
      <w:r>
        <w:rPr>
          <w:rFonts w:hint="eastAsia"/>
          <w:color w:val="000000"/>
        </w:rPr>
        <w:t>7</w:t>
      </w:r>
      <w:r w:rsidR="00F05D28">
        <w:rPr>
          <w:rFonts w:hint="eastAsia"/>
          <w:color w:val="000000"/>
        </w:rPr>
        <w:t>）</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F05D28" w:rsidTr="00231395">
        <w:trPr>
          <w:trHeight w:val="1196"/>
        </w:trPr>
        <w:tc>
          <w:tcPr>
            <w:tcW w:w="5000" w:type="pct"/>
            <w:shd w:val="clear" w:color="auto" w:fill="auto"/>
          </w:tcPr>
          <w:p w:rsidR="00F05D28" w:rsidRDefault="00F05D28" w:rsidP="00231395">
            <w:r>
              <w:rPr>
                <w:rFonts w:hint="eastAsia"/>
              </w:rPr>
              <w:t>２　事業提案</w:t>
            </w:r>
            <w:r>
              <w:rPr>
                <w:rFonts w:hint="eastAsia"/>
                <w:color w:val="000000"/>
              </w:rPr>
              <w:t>（</w:t>
            </w:r>
            <w:r>
              <w:rPr>
                <w:rFonts w:hint="eastAsia"/>
                <w:color w:val="000000"/>
              </w:rPr>
              <w:t>6</w:t>
            </w:r>
            <w:r>
              <w:rPr>
                <w:rFonts w:hint="eastAsia"/>
                <w:color w:val="000000"/>
              </w:rPr>
              <w:t>）運営体制等</w:t>
            </w:r>
          </w:p>
          <w:p w:rsidR="00B15BAA" w:rsidRPr="004678A3" w:rsidRDefault="00F05D28" w:rsidP="00B15BAA">
            <w:pPr>
              <w:ind w:left="210" w:hangingChars="100" w:hanging="210"/>
              <w:rPr>
                <w:color w:val="000000" w:themeColor="text1"/>
              </w:rPr>
            </w:pPr>
            <w:r>
              <w:rPr>
                <w:rFonts w:hint="eastAsia"/>
              </w:rPr>
              <w:t xml:space="preserve">　</w:t>
            </w:r>
            <w:r w:rsidR="00B15BAA">
              <w:rPr>
                <w:rFonts w:hint="eastAsia"/>
              </w:rPr>
              <w:t xml:space="preserve">　</w:t>
            </w:r>
            <w:r w:rsidR="00B06C01">
              <w:rPr>
                <w:rFonts w:hint="eastAsia"/>
              </w:rPr>
              <w:t>・</w:t>
            </w:r>
            <w:r w:rsidR="004F093D">
              <w:rPr>
                <w:rFonts w:hint="eastAsia"/>
              </w:rPr>
              <w:t>運営体制の概要、通常の</w:t>
            </w:r>
            <w:r w:rsidR="004F093D" w:rsidRPr="004678A3">
              <w:rPr>
                <w:rFonts w:hint="eastAsia"/>
                <w:color w:val="000000" w:themeColor="text1"/>
              </w:rPr>
              <w:t>問合</w:t>
            </w:r>
            <w:r w:rsidR="00B15BAA" w:rsidRPr="004678A3">
              <w:rPr>
                <w:rFonts w:hint="eastAsia"/>
                <w:color w:val="000000" w:themeColor="text1"/>
              </w:rPr>
              <w:t>せや緊急対応時、苦情等</w:t>
            </w:r>
            <w:r w:rsidR="00B06C01" w:rsidRPr="004678A3">
              <w:rPr>
                <w:rFonts w:hint="eastAsia"/>
                <w:color w:val="000000" w:themeColor="text1"/>
              </w:rPr>
              <w:t>へ</w:t>
            </w:r>
            <w:r w:rsidR="00B15BAA" w:rsidRPr="004678A3">
              <w:rPr>
                <w:rFonts w:hint="eastAsia"/>
                <w:color w:val="000000" w:themeColor="text1"/>
              </w:rPr>
              <w:t>の対応体制</w:t>
            </w:r>
          </w:p>
          <w:p w:rsidR="00B06C01" w:rsidRDefault="004F093D" w:rsidP="00B15BAA">
            <w:pPr>
              <w:ind w:left="210" w:hangingChars="100" w:hanging="210"/>
            </w:pPr>
            <w:r w:rsidRPr="004678A3">
              <w:rPr>
                <w:rFonts w:hint="eastAsia"/>
                <w:color w:val="000000" w:themeColor="text1"/>
              </w:rPr>
              <w:t xml:space="preserve">　　・各ポートにおける貸出用自転車車両</w:t>
            </w:r>
            <w:r w:rsidR="00B06C01" w:rsidRPr="004678A3">
              <w:rPr>
                <w:rFonts w:hint="eastAsia"/>
                <w:color w:val="000000" w:themeColor="text1"/>
              </w:rPr>
              <w:t>の再</w:t>
            </w:r>
            <w:r w:rsidR="00B06C01">
              <w:rPr>
                <w:rFonts w:hint="eastAsia"/>
              </w:rPr>
              <w:t>配置</w:t>
            </w:r>
            <w:r w:rsidR="00640A51">
              <w:rPr>
                <w:rFonts w:hint="eastAsia"/>
              </w:rPr>
              <w:t>の考え方</w:t>
            </w:r>
          </w:p>
          <w:p w:rsidR="00F05D28" w:rsidRDefault="00B06C01" w:rsidP="00B06C01">
            <w:pPr>
              <w:ind w:left="210" w:hangingChars="100" w:hanging="210"/>
            </w:pPr>
            <w:r>
              <w:rPr>
                <w:rFonts w:hint="eastAsia"/>
              </w:rPr>
              <w:t xml:space="preserve">　　・利用者への広報や交通ルールやマナー等の周知啓発</w:t>
            </w:r>
            <w:r w:rsidR="00640A51">
              <w:rPr>
                <w:rFonts w:hint="eastAsia"/>
              </w:rPr>
              <w:t>方法</w:t>
            </w:r>
            <w:r>
              <w:rPr>
                <w:rFonts w:hint="eastAsia"/>
              </w:rPr>
              <w:t xml:space="preserve">　等</w:t>
            </w:r>
          </w:p>
        </w:tc>
      </w:tr>
      <w:tr w:rsidR="00F05D28" w:rsidTr="00231395">
        <w:trPr>
          <w:trHeight w:val="10934"/>
        </w:trPr>
        <w:tc>
          <w:tcPr>
            <w:tcW w:w="5000" w:type="pct"/>
            <w:shd w:val="clear" w:color="auto" w:fill="auto"/>
          </w:tcPr>
          <w:p w:rsidR="00F05D28" w:rsidRPr="00F05D28" w:rsidRDefault="00F05D28" w:rsidP="00231395"/>
        </w:tc>
      </w:tr>
    </w:tbl>
    <w:p w:rsidR="00F05D28" w:rsidRDefault="00F05D28" w:rsidP="006D6BE1"/>
    <w:p w:rsidR="00B06C01" w:rsidRDefault="00B06C01" w:rsidP="006D6BE1"/>
    <w:p w:rsidR="00B06C01" w:rsidRDefault="00B06C01" w:rsidP="006D6BE1"/>
    <w:p w:rsidR="00B06C01" w:rsidRPr="00F05D28" w:rsidRDefault="00B06C01" w:rsidP="00B06C01">
      <w:pPr>
        <w:rPr>
          <w:color w:val="000000"/>
        </w:rPr>
      </w:pPr>
      <w:r>
        <w:rPr>
          <w:rFonts w:hint="eastAsia"/>
          <w:color w:val="000000"/>
        </w:rPr>
        <w:t>（様式</w:t>
      </w:r>
      <w:r>
        <w:rPr>
          <w:rFonts w:hint="eastAsia"/>
          <w:color w:val="000000"/>
        </w:rPr>
        <w:t>1</w:t>
      </w:r>
      <w:r w:rsidR="00640A51">
        <w:rPr>
          <w:rFonts w:hint="eastAsia"/>
          <w:color w:val="000000"/>
        </w:rPr>
        <w:t>4</w:t>
      </w:r>
      <w:r>
        <w:rPr>
          <w:rFonts w:hint="eastAsia"/>
          <w:color w:val="000000"/>
        </w:rPr>
        <w:t>）事業計画書（</w:t>
      </w:r>
      <w:r>
        <w:rPr>
          <w:rFonts w:hint="eastAsia"/>
          <w:color w:val="000000"/>
        </w:rPr>
        <w:t>8</w:t>
      </w:r>
      <w:r>
        <w:rPr>
          <w:rFonts w:hint="eastAsia"/>
          <w:color w:val="000000"/>
        </w:rPr>
        <w:t>）</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B06C01" w:rsidTr="00231395">
        <w:trPr>
          <w:trHeight w:val="1196"/>
        </w:trPr>
        <w:tc>
          <w:tcPr>
            <w:tcW w:w="5000" w:type="pct"/>
            <w:shd w:val="clear" w:color="auto" w:fill="auto"/>
          </w:tcPr>
          <w:p w:rsidR="00B06C01" w:rsidRDefault="00B06C01" w:rsidP="00231395">
            <w:r>
              <w:rPr>
                <w:rFonts w:hint="eastAsia"/>
              </w:rPr>
              <w:t>２　事業提案</w:t>
            </w:r>
            <w:r>
              <w:rPr>
                <w:rFonts w:hint="eastAsia"/>
                <w:color w:val="000000"/>
              </w:rPr>
              <w:t>（</w:t>
            </w:r>
            <w:r>
              <w:rPr>
                <w:rFonts w:hint="eastAsia"/>
                <w:color w:val="000000"/>
              </w:rPr>
              <w:t>7</w:t>
            </w:r>
            <w:r>
              <w:rPr>
                <w:rFonts w:hint="eastAsia"/>
                <w:color w:val="000000"/>
              </w:rPr>
              <w:t>）データ提供等</w:t>
            </w:r>
          </w:p>
          <w:p w:rsidR="00B06C01" w:rsidRDefault="00640A51" w:rsidP="00B06C01">
            <w:pPr>
              <w:ind w:left="210" w:hangingChars="100" w:hanging="210"/>
            </w:pPr>
            <w:r>
              <w:rPr>
                <w:rFonts w:hint="eastAsia"/>
              </w:rPr>
              <w:t xml:space="preserve">　　・社会実験の効果検証を行う上で</w:t>
            </w:r>
            <w:r w:rsidR="00B06C01">
              <w:rPr>
                <w:rFonts w:hint="eastAsia"/>
              </w:rPr>
              <w:t>必要なデータ（利用状況、移動データ等）の</w:t>
            </w:r>
            <w:r>
              <w:rPr>
                <w:rFonts w:hint="eastAsia"/>
              </w:rPr>
              <w:t>本市への</w:t>
            </w:r>
            <w:r w:rsidR="00B06C01">
              <w:rPr>
                <w:rFonts w:hint="eastAsia"/>
              </w:rPr>
              <w:t>提供</w:t>
            </w:r>
          </w:p>
          <w:p w:rsidR="00B06C01" w:rsidRPr="00B06C01" w:rsidRDefault="00B06C01" w:rsidP="00231395">
            <w:pPr>
              <w:ind w:left="210" w:hangingChars="100" w:hanging="210"/>
            </w:pPr>
            <w:r>
              <w:rPr>
                <w:rFonts w:hint="eastAsia"/>
              </w:rPr>
              <w:t xml:space="preserve">　　・利用者へのアンケート調査　等</w:t>
            </w:r>
          </w:p>
        </w:tc>
      </w:tr>
      <w:tr w:rsidR="00B06C01" w:rsidTr="00231395">
        <w:trPr>
          <w:trHeight w:val="10934"/>
        </w:trPr>
        <w:tc>
          <w:tcPr>
            <w:tcW w:w="5000" w:type="pct"/>
            <w:shd w:val="clear" w:color="auto" w:fill="auto"/>
          </w:tcPr>
          <w:p w:rsidR="00B06C01" w:rsidRPr="00F05D28" w:rsidRDefault="00B06C01" w:rsidP="00231395"/>
        </w:tc>
      </w:tr>
    </w:tbl>
    <w:p w:rsidR="00B06C01" w:rsidRDefault="00B06C01" w:rsidP="006D6BE1"/>
    <w:p w:rsidR="00B06C01" w:rsidRDefault="00B06C01" w:rsidP="006D6BE1"/>
    <w:p w:rsidR="00B06C01" w:rsidRDefault="00B06C01" w:rsidP="006D6BE1"/>
    <w:p w:rsidR="00B06C01" w:rsidRDefault="00B06C01" w:rsidP="006D6BE1"/>
    <w:p w:rsidR="00B06C01" w:rsidRPr="00F05D28" w:rsidRDefault="00B06C01" w:rsidP="00B06C01">
      <w:pPr>
        <w:rPr>
          <w:color w:val="000000"/>
        </w:rPr>
      </w:pPr>
      <w:r>
        <w:rPr>
          <w:rFonts w:hint="eastAsia"/>
          <w:color w:val="000000"/>
        </w:rPr>
        <w:t>（様式</w:t>
      </w:r>
      <w:r>
        <w:rPr>
          <w:rFonts w:hint="eastAsia"/>
          <w:color w:val="000000"/>
        </w:rPr>
        <w:t>1</w:t>
      </w:r>
      <w:r w:rsidR="00640A51">
        <w:rPr>
          <w:rFonts w:hint="eastAsia"/>
          <w:color w:val="000000"/>
        </w:rPr>
        <w:t>5</w:t>
      </w:r>
      <w:r>
        <w:rPr>
          <w:rFonts w:hint="eastAsia"/>
          <w:color w:val="000000"/>
        </w:rPr>
        <w:t>）事業計画書（</w:t>
      </w:r>
      <w:r>
        <w:rPr>
          <w:rFonts w:hint="eastAsia"/>
          <w:color w:val="000000"/>
        </w:rPr>
        <w:t>9</w:t>
      </w:r>
      <w:r>
        <w:rPr>
          <w:rFonts w:hint="eastAsia"/>
          <w:color w:val="000000"/>
        </w:rPr>
        <w:t>）</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472009" w:rsidTr="00231395">
        <w:trPr>
          <w:trHeight w:val="1196"/>
        </w:trPr>
        <w:tc>
          <w:tcPr>
            <w:tcW w:w="5000" w:type="pct"/>
            <w:shd w:val="clear" w:color="auto" w:fill="auto"/>
          </w:tcPr>
          <w:p w:rsidR="00472009" w:rsidRDefault="00472009" w:rsidP="00231395">
            <w:r>
              <w:rPr>
                <w:rFonts w:hint="eastAsia"/>
              </w:rPr>
              <w:t>２　事業提案</w:t>
            </w:r>
            <w:r>
              <w:rPr>
                <w:rFonts w:hint="eastAsia"/>
                <w:color w:val="000000"/>
              </w:rPr>
              <w:t>（</w:t>
            </w:r>
            <w:r>
              <w:rPr>
                <w:rFonts w:hint="eastAsia"/>
                <w:color w:val="000000"/>
              </w:rPr>
              <w:t>8</w:t>
            </w:r>
            <w:r>
              <w:rPr>
                <w:rFonts w:hint="eastAsia"/>
                <w:color w:val="000000"/>
              </w:rPr>
              <w:t>）付帯事業</w:t>
            </w:r>
          </w:p>
          <w:p w:rsidR="00472009" w:rsidRPr="00B06C01" w:rsidRDefault="00472009" w:rsidP="00472009">
            <w:pPr>
              <w:ind w:left="210" w:hangingChars="100" w:hanging="210"/>
            </w:pPr>
            <w:r>
              <w:rPr>
                <w:rFonts w:hint="eastAsia"/>
              </w:rPr>
              <w:t xml:space="preserve">　　・利用者の利用増進や本市の関連施策の推進等に寄与するような付帯事業の提案</w:t>
            </w:r>
          </w:p>
        </w:tc>
      </w:tr>
      <w:tr w:rsidR="00472009" w:rsidTr="00231395">
        <w:trPr>
          <w:trHeight w:val="10934"/>
        </w:trPr>
        <w:tc>
          <w:tcPr>
            <w:tcW w:w="5000" w:type="pct"/>
            <w:shd w:val="clear" w:color="auto" w:fill="auto"/>
          </w:tcPr>
          <w:p w:rsidR="00472009" w:rsidRPr="00F05D28" w:rsidRDefault="00472009" w:rsidP="00231395"/>
        </w:tc>
      </w:tr>
    </w:tbl>
    <w:p w:rsidR="00B06C01" w:rsidRDefault="00B06C01" w:rsidP="006D6BE1"/>
    <w:p w:rsidR="00472009" w:rsidRDefault="00472009" w:rsidP="006D6BE1"/>
    <w:p w:rsidR="00472009" w:rsidRDefault="00472009" w:rsidP="006D6BE1"/>
    <w:p w:rsidR="00472009" w:rsidRDefault="00472009" w:rsidP="006D6BE1"/>
    <w:p w:rsidR="00472009" w:rsidRPr="00F05D28" w:rsidRDefault="00472009" w:rsidP="00472009">
      <w:pPr>
        <w:rPr>
          <w:color w:val="000000"/>
        </w:rPr>
      </w:pPr>
      <w:r>
        <w:rPr>
          <w:rFonts w:hint="eastAsia"/>
          <w:color w:val="000000"/>
        </w:rPr>
        <w:t>（様式</w:t>
      </w:r>
      <w:r>
        <w:rPr>
          <w:rFonts w:hint="eastAsia"/>
          <w:color w:val="000000"/>
        </w:rPr>
        <w:t>1</w:t>
      </w:r>
      <w:r w:rsidR="00640A51">
        <w:rPr>
          <w:rFonts w:hint="eastAsia"/>
          <w:color w:val="000000"/>
        </w:rPr>
        <w:t>6</w:t>
      </w:r>
      <w:r>
        <w:rPr>
          <w:rFonts w:hint="eastAsia"/>
          <w:color w:val="000000"/>
        </w:rPr>
        <w:t>）事業計画書（</w:t>
      </w:r>
      <w:r>
        <w:rPr>
          <w:rFonts w:hint="eastAsia"/>
          <w:color w:val="000000"/>
        </w:rPr>
        <w:t>10</w:t>
      </w:r>
      <w:r>
        <w:rPr>
          <w:rFonts w:hint="eastAsia"/>
          <w:color w:val="000000"/>
        </w:rPr>
        <w:t>）</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472009" w:rsidRPr="00472009" w:rsidTr="00231395">
        <w:trPr>
          <w:trHeight w:val="1196"/>
        </w:trPr>
        <w:tc>
          <w:tcPr>
            <w:tcW w:w="5000" w:type="pct"/>
            <w:shd w:val="clear" w:color="auto" w:fill="auto"/>
          </w:tcPr>
          <w:p w:rsidR="00472009" w:rsidRDefault="00472009" w:rsidP="00231395">
            <w:r>
              <w:rPr>
                <w:rFonts w:hint="eastAsia"/>
              </w:rPr>
              <w:t>２　事業提案</w:t>
            </w:r>
            <w:r>
              <w:rPr>
                <w:rFonts w:hint="eastAsia"/>
                <w:color w:val="000000"/>
              </w:rPr>
              <w:t>（</w:t>
            </w:r>
            <w:r>
              <w:rPr>
                <w:rFonts w:hint="eastAsia"/>
                <w:color w:val="000000"/>
              </w:rPr>
              <w:t>9</w:t>
            </w:r>
            <w:r>
              <w:rPr>
                <w:rFonts w:hint="eastAsia"/>
                <w:color w:val="000000"/>
              </w:rPr>
              <w:t>）市内事業者の活用</w:t>
            </w:r>
          </w:p>
          <w:p w:rsidR="00472009" w:rsidRPr="00B06C01" w:rsidRDefault="00472009" w:rsidP="00472009">
            <w:pPr>
              <w:ind w:left="210" w:hangingChars="100" w:hanging="210"/>
            </w:pPr>
            <w:r>
              <w:rPr>
                <w:rFonts w:hint="eastAsia"/>
              </w:rPr>
              <w:t xml:space="preserve">　　・市内事業者の活用想定（施工業務、管理運営業務）</w:t>
            </w:r>
          </w:p>
        </w:tc>
      </w:tr>
      <w:tr w:rsidR="00472009" w:rsidTr="00231395">
        <w:trPr>
          <w:trHeight w:val="10934"/>
        </w:trPr>
        <w:tc>
          <w:tcPr>
            <w:tcW w:w="5000" w:type="pct"/>
            <w:shd w:val="clear" w:color="auto" w:fill="auto"/>
          </w:tcPr>
          <w:p w:rsidR="00472009" w:rsidRPr="00F05D28" w:rsidRDefault="00472009" w:rsidP="00231395"/>
        </w:tc>
      </w:tr>
    </w:tbl>
    <w:p w:rsidR="00472009" w:rsidRDefault="00472009" w:rsidP="006D6BE1"/>
    <w:p w:rsidR="00472009" w:rsidRDefault="00472009" w:rsidP="006D6BE1"/>
    <w:p w:rsidR="00472009" w:rsidRDefault="00472009" w:rsidP="006D6BE1"/>
    <w:p w:rsidR="00472009" w:rsidRDefault="00472009" w:rsidP="006D6BE1"/>
    <w:p w:rsidR="00472009" w:rsidRPr="00F05D28" w:rsidRDefault="00472009" w:rsidP="00472009">
      <w:pPr>
        <w:rPr>
          <w:color w:val="000000"/>
        </w:rPr>
      </w:pPr>
      <w:r>
        <w:rPr>
          <w:rFonts w:hint="eastAsia"/>
          <w:color w:val="000000"/>
        </w:rPr>
        <w:t>（様式</w:t>
      </w:r>
      <w:r>
        <w:rPr>
          <w:rFonts w:hint="eastAsia"/>
          <w:color w:val="000000"/>
        </w:rPr>
        <w:t>1</w:t>
      </w:r>
      <w:r w:rsidR="00640A51">
        <w:rPr>
          <w:rFonts w:hint="eastAsia"/>
          <w:color w:val="000000"/>
        </w:rPr>
        <w:t>7</w:t>
      </w:r>
      <w:r>
        <w:rPr>
          <w:rFonts w:hint="eastAsia"/>
          <w:color w:val="000000"/>
        </w:rPr>
        <w:t>）事業計画書（</w:t>
      </w:r>
      <w:r>
        <w:rPr>
          <w:rFonts w:hint="eastAsia"/>
          <w:color w:val="000000"/>
        </w:rPr>
        <w:t>11</w:t>
      </w:r>
      <w:r>
        <w:rPr>
          <w:rFonts w:hint="eastAsia"/>
          <w:color w:val="000000"/>
        </w:rPr>
        <w:t>）</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472009" w:rsidRPr="00472009" w:rsidTr="00231395">
        <w:trPr>
          <w:trHeight w:val="1196"/>
        </w:trPr>
        <w:tc>
          <w:tcPr>
            <w:tcW w:w="5000" w:type="pct"/>
            <w:shd w:val="clear" w:color="auto" w:fill="auto"/>
          </w:tcPr>
          <w:p w:rsidR="00472009" w:rsidRDefault="00472009" w:rsidP="00231395">
            <w:r>
              <w:rPr>
                <w:rFonts w:hint="eastAsia"/>
              </w:rPr>
              <w:t>３　その他</w:t>
            </w:r>
            <w:r>
              <w:rPr>
                <w:rFonts w:hint="eastAsia"/>
                <w:color w:val="000000"/>
              </w:rPr>
              <w:t>（</w:t>
            </w:r>
            <w:r>
              <w:rPr>
                <w:rFonts w:hint="eastAsia"/>
                <w:color w:val="000000"/>
              </w:rPr>
              <w:t>1</w:t>
            </w:r>
            <w:r>
              <w:rPr>
                <w:rFonts w:hint="eastAsia"/>
                <w:color w:val="000000"/>
              </w:rPr>
              <w:t>）自由提案</w:t>
            </w:r>
          </w:p>
          <w:p w:rsidR="00472009" w:rsidRPr="00B06C01" w:rsidRDefault="00472009" w:rsidP="00472009">
            <w:pPr>
              <w:ind w:left="210" w:hangingChars="100" w:hanging="210"/>
            </w:pPr>
            <w:r>
              <w:rPr>
                <w:rFonts w:hint="eastAsia"/>
              </w:rPr>
              <w:t xml:space="preserve">　　</w:t>
            </w:r>
            <w:r w:rsidR="00FC04D3">
              <w:rPr>
                <w:rFonts w:hint="eastAsia"/>
              </w:rPr>
              <w:t>・</w:t>
            </w:r>
            <w:r>
              <w:rPr>
                <w:rFonts w:hint="eastAsia"/>
              </w:rPr>
              <w:t>提案者のリソースを活用した自由提案（地域連携や地域貢献等）</w:t>
            </w:r>
          </w:p>
        </w:tc>
      </w:tr>
      <w:tr w:rsidR="00472009" w:rsidTr="00231395">
        <w:trPr>
          <w:trHeight w:val="10934"/>
        </w:trPr>
        <w:tc>
          <w:tcPr>
            <w:tcW w:w="5000" w:type="pct"/>
            <w:shd w:val="clear" w:color="auto" w:fill="auto"/>
          </w:tcPr>
          <w:p w:rsidR="00472009" w:rsidRPr="00F05D28" w:rsidRDefault="00472009" w:rsidP="00231395"/>
        </w:tc>
      </w:tr>
    </w:tbl>
    <w:p w:rsidR="00472009" w:rsidRDefault="00472009" w:rsidP="006D6BE1"/>
    <w:p w:rsidR="00F15769" w:rsidRDefault="00F15769" w:rsidP="006D6BE1"/>
    <w:p w:rsidR="00F15769" w:rsidRDefault="00F15769" w:rsidP="006D6BE1"/>
    <w:p w:rsidR="00F15769" w:rsidRPr="00F15769" w:rsidRDefault="00F15769" w:rsidP="006330CB">
      <w:pPr>
        <w:rPr>
          <w:rFonts w:hint="eastAsia"/>
        </w:rPr>
      </w:pPr>
      <w:bookmarkStart w:id="0" w:name="_GoBack"/>
      <w:bookmarkEnd w:id="0"/>
    </w:p>
    <w:sectPr w:rsidR="00F15769" w:rsidRPr="00F15769" w:rsidSect="000C7149">
      <w:footerReference w:type="default" r:id="rId8"/>
      <w:pgSz w:w="11906" w:h="16838"/>
      <w:pgMar w:top="1440" w:right="1080" w:bottom="1440" w:left="1080" w:header="851" w:footer="992" w:gutter="0"/>
      <w:cols w:space="720"/>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148" w:rsidRDefault="00E91148" w:rsidP="00932DB7">
      <w:r>
        <w:separator/>
      </w:r>
    </w:p>
  </w:endnote>
  <w:endnote w:type="continuationSeparator" w:id="0">
    <w:p w:rsidR="00E91148" w:rsidRDefault="00E91148" w:rsidP="0093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48" w:rsidRDefault="00E91148">
    <w:pPr>
      <w:pStyle w:val="a8"/>
      <w:jc w:val="center"/>
    </w:pPr>
  </w:p>
  <w:p w:rsidR="00E91148" w:rsidRDefault="00E911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148" w:rsidRDefault="00E91148" w:rsidP="00932DB7">
      <w:r>
        <w:separator/>
      </w:r>
    </w:p>
  </w:footnote>
  <w:footnote w:type="continuationSeparator" w:id="0">
    <w:p w:rsidR="00E91148" w:rsidRDefault="00E91148" w:rsidP="00932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EnclosedCircle"/>
      <w:lvlText w:val="%1"/>
      <w:lvlJc w:val="left"/>
      <w:pPr>
        <w:tabs>
          <w:tab w:val="num" w:pos="1050"/>
        </w:tabs>
        <w:ind w:left="1050" w:hanging="420"/>
      </w:pPr>
      <w:rPr>
        <w:rFonts w:hint="default"/>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1" w15:restartNumberingAfterBreak="0">
    <w:nsid w:val="00000005"/>
    <w:multiLevelType w:val="multilevel"/>
    <w:tmpl w:val="00000005"/>
    <w:lvl w:ilvl="0">
      <w:start w:val="1"/>
      <w:numFmt w:val="decimal"/>
      <w:lvlText w:val="(%1)"/>
      <w:lvlJc w:val="left"/>
      <w:pPr>
        <w:ind w:left="780" w:hanging="36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2" w15:restartNumberingAfterBreak="0">
    <w:nsid w:val="00000006"/>
    <w:multiLevelType w:val="multilevel"/>
    <w:tmpl w:val="00000006"/>
    <w:lvl w:ilvl="0">
      <w:start w:val="1"/>
      <w:numFmt w:val="decimal"/>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 w15:restartNumberingAfterBreak="0">
    <w:nsid w:val="00000007"/>
    <w:multiLevelType w:val="multilevel"/>
    <w:tmpl w:val="55BEB47E"/>
    <w:lvl w:ilvl="0">
      <w:start w:val="1"/>
      <w:numFmt w:val="decimalFullWidth"/>
      <w:lvlText w:val="(%1)"/>
      <w:lvlJc w:val="left"/>
      <w:pPr>
        <w:ind w:left="780" w:hanging="360"/>
      </w:pPr>
      <w:rPr>
        <w:rFonts w:ascii="Century" w:eastAsia="ＭＳ 明朝" w:hAnsi="Century" w:cs="Times New Roman"/>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4" w15:restartNumberingAfterBreak="0">
    <w:nsid w:val="1BCC06AC"/>
    <w:multiLevelType w:val="hybridMultilevel"/>
    <w:tmpl w:val="89309F28"/>
    <w:lvl w:ilvl="0" w:tplc="358A3FC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2000107"/>
    <w:multiLevelType w:val="hybridMultilevel"/>
    <w:tmpl w:val="1580188A"/>
    <w:lvl w:ilvl="0" w:tplc="D2882976">
      <w:start w:val="1"/>
      <w:numFmt w:val="decimalFullWidth"/>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4C13794"/>
    <w:multiLevelType w:val="hybridMultilevel"/>
    <w:tmpl w:val="4EF46024"/>
    <w:lvl w:ilvl="0" w:tplc="95C06FF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E761FFD"/>
    <w:multiLevelType w:val="hybridMultilevel"/>
    <w:tmpl w:val="C0422FC2"/>
    <w:lvl w:ilvl="0" w:tplc="FE746E60">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9070CB7"/>
    <w:multiLevelType w:val="hybridMultilevel"/>
    <w:tmpl w:val="E436A8DA"/>
    <w:lvl w:ilvl="0" w:tplc="F62ED1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E63175D"/>
    <w:multiLevelType w:val="hybridMultilevel"/>
    <w:tmpl w:val="A21C93EE"/>
    <w:lvl w:ilvl="0" w:tplc="78CA497C">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766A0C6C"/>
    <w:multiLevelType w:val="hybridMultilevel"/>
    <w:tmpl w:val="16CE59E0"/>
    <w:lvl w:ilvl="0" w:tplc="E0D615D0">
      <w:start w:val="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7"/>
  </w:num>
  <w:num w:numId="8">
    <w:abstractNumId w:val="5"/>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156"/>
    <w:rsid w:val="00003AB9"/>
    <w:rsid w:val="00003C9F"/>
    <w:rsid w:val="00004732"/>
    <w:rsid w:val="00022E99"/>
    <w:rsid w:val="0003247F"/>
    <w:rsid w:val="00032F90"/>
    <w:rsid w:val="000361EF"/>
    <w:rsid w:val="000441B1"/>
    <w:rsid w:val="00051124"/>
    <w:rsid w:val="0006207A"/>
    <w:rsid w:val="00063B30"/>
    <w:rsid w:val="00063D83"/>
    <w:rsid w:val="00071A02"/>
    <w:rsid w:val="0007439B"/>
    <w:rsid w:val="000751F3"/>
    <w:rsid w:val="000759E4"/>
    <w:rsid w:val="000813CC"/>
    <w:rsid w:val="0008188A"/>
    <w:rsid w:val="00082299"/>
    <w:rsid w:val="00095598"/>
    <w:rsid w:val="00097E28"/>
    <w:rsid w:val="000A1A29"/>
    <w:rsid w:val="000A23F0"/>
    <w:rsid w:val="000A33C1"/>
    <w:rsid w:val="000B0548"/>
    <w:rsid w:val="000B1E19"/>
    <w:rsid w:val="000B24F6"/>
    <w:rsid w:val="000B7909"/>
    <w:rsid w:val="000C18A2"/>
    <w:rsid w:val="000C4C7F"/>
    <w:rsid w:val="000C7149"/>
    <w:rsid w:val="000D115C"/>
    <w:rsid w:val="000D1656"/>
    <w:rsid w:val="000D3F3D"/>
    <w:rsid w:val="000D7E07"/>
    <w:rsid w:val="000E2C66"/>
    <w:rsid w:val="000E5EDD"/>
    <w:rsid w:val="000E66C3"/>
    <w:rsid w:val="000F29CA"/>
    <w:rsid w:val="000F3148"/>
    <w:rsid w:val="000F5283"/>
    <w:rsid w:val="00105A21"/>
    <w:rsid w:val="00106E87"/>
    <w:rsid w:val="00111AF7"/>
    <w:rsid w:val="001133B0"/>
    <w:rsid w:val="00114923"/>
    <w:rsid w:val="001164A6"/>
    <w:rsid w:val="0011753F"/>
    <w:rsid w:val="00125144"/>
    <w:rsid w:val="00131E1B"/>
    <w:rsid w:val="00132C91"/>
    <w:rsid w:val="0013369F"/>
    <w:rsid w:val="0013643A"/>
    <w:rsid w:val="00146FCE"/>
    <w:rsid w:val="001500EA"/>
    <w:rsid w:val="00154B86"/>
    <w:rsid w:val="001672E3"/>
    <w:rsid w:val="00172A27"/>
    <w:rsid w:val="00174676"/>
    <w:rsid w:val="00177DAF"/>
    <w:rsid w:val="001827E0"/>
    <w:rsid w:val="001913E1"/>
    <w:rsid w:val="00193FAA"/>
    <w:rsid w:val="0019663D"/>
    <w:rsid w:val="001A03CD"/>
    <w:rsid w:val="001A6238"/>
    <w:rsid w:val="001A6446"/>
    <w:rsid w:val="001A78F9"/>
    <w:rsid w:val="001B077B"/>
    <w:rsid w:val="001B1BD8"/>
    <w:rsid w:val="001B63BD"/>
    <w:rsid w:val="001B6527"/>
    <w:rsid w:val="001C015A"/>
    <w:rsid w:val="001C35F9"/>
    <w:rsid w:val="001D2A69"/>
    <w:rsid w:val="001D2D7F"/>
    <w:rsid w:val="001E26BD"/>
    <w:rsid w:val="001E6F7C"/>
    <w:rsid w:val="0020024B"/>
    <w:rsid w:val="00202867"/>
    <w:rsid w:val="0020349D"/>
    <w:rsid w:val="00204D4C"/>
    <w:rsid w:val="00207E70"/>
    <w:rsid w:val="00212AC2"/>
    <w:rsid w:val="0021508D"/>
    <w:rsid w:val="00215687"/>
    <w:rsid w:val="00216261"/>
    <w:rsid w:val="00221CD8"/>
    <w:rsid w:val="002266A9"/>
    <w:rsid w:val="00226F73"/>
    <w:rsid w:val="00231395"/>
    <w:rsid w:val="002319F8"/>
    <w:rsid w:val="002327DB"/>
    <w:rsid w:val="00233C6D"/>
    <w:rsid w:val="0023728A"/>
    <w:rsid w:val="002408D7"/>
    <w:rsid w:val="0024261C"/>
    <w:rsid w:val="00246129"/>
    <w:rsid w:val="00246421"/>
    <w:rsid w:val="0025338B"/>
    <w:rsid w:val="0026030A"/>
    <w:rsid w:val="00260AF9"/>
    <w:rsid w:val="00261649"/>
    <w:rsid w:val="00265B72"/>
    <w:rsid w:val="00271146"/>
    <w:rsid w:val="00271838"/>
    <w:rsid w:val="00272482"/>
    <w:rsid w:val="00284C51"/>
    <w:rsid w:val="0028710D"/>
    <w:rsid w:val="0029649C"/>
    <w:rsid w:val="002A02FF"/>
    <w:rsid w:val="002B18F3"/>
    <w:rsid w:val="002B3E28"/>
    <w:rsid w:val="002B6816"/>
    <w:rsid w:val="002C1196"/>
    <w:rsid w:val="002C25D6"/>
    <w:rsid w:val="002C2E4F"/>
    <w:rsid w:val="002D0177"/>
    <w:rsid w:val="002D0E5E"/>
    <w:rsid w:val="002D2F55"/>
    <w:rsid w:val="002D38BB"/>
    <w:rsid w:val="002D442E"/>
    <w:rsid w:val="002D50CF"/>
    <w:rsid w:val="002D7C78"/>
    <w:rsid w:val="002D7D1C"/>
    <w:rsid w:val="002D7FF6"/>
    <w:rsid w:val="002E290D"/>
    <w:rsid w:val="002E3906"/>
    <w:rsid w:val="002E45E1"/>
    <w:rsid w:val="002F2468"/>
    <w:rsid w:val="002F2E40"/>
    <w:rsid w:val="003005CC"/>
    <w:rsid w:val="00304488"/>
    <w:rsid w:val="00305F0A"/>
    <w:rsid w:val="00306A9B"/>
    <w:rsid w:val="003077FA"/>
    <w:rsid w:val="0031091E"/>
    <w:rsid w:val="00310AE4"/>
    <w:rsid w:val="00312766"/>
    <w:rsid w:val="00316AF4"/>
    <w:rsid w:val="00321391"/>
    <w:rsid w:val="00321673"/>
    <w:rsid w:val="00322FD4"/>
    <w:rsid w:val="00325D25"/>
    <w:rsid w:val="00336BF6"/>
    <w:rsid w:val="00343028"/>
    <w:rsid w:val="00343E9D"/>
    <w:rsid w:val="00351C62"/>
    <w:rsid w:val="003526EE"/>
    <w:rsid w:val="0035469A"/>
    <w:rsid w:val="00356AE5"/>
    <w:rsid w:val="00361043"/>
    <w:rsid w:val="00361C7E"/>
    <w:rsid w:val="00362BC4"/>
    <w:rsid w:val="003634BB"/>
    <w:rsid w:val="003659DC"/>
    <w:rsid w:val="00370E42"/>
    <w:rsid w:val="003717A2"/>
    <w:rsid w:val="00373400"/>
    <w:rsid w:val="003745DD"/>
    <w:rsid w:val="00374CF4"/>
    <w:rsid w:val="0037634A"/>
    <w:rsid w:val="00377405"/>
    <w:rsid w:val="003822F6"/>
    <w:rsid w:val="00384CDF"/>
    <w:rsid w:val="003852F2"/>
    <w:rsid w:val="00385523"/>
    <w:rsid w:val="003908F3"/>
    <w:rsid w:val="00392BE0"/>
    <w:rsid w:val="00397AF8"/>
    <w:rsid w:val="003A0EEF"/>
    <w:rsid w:val="003A4D4E"/>
    <w:rsid w:val="003B18D0"/>
    <w:rsid w:val="003B252F"/>
    <w:rsid w:val="003B7C71"/>
    <w:rsid w:val="003C5C32"/>
    <w:rsid w:val="003D1F0A"/>
    <w:rsid w:val="003D2DEA"/>
    <w:rsid w:val="003D62FF"/>
    <w:rsid w:val="003E192A"/>
    <w:rsid w:val="003E35F0"/>
    <w:rsid w:val="003E48FF"/>
    <w:rsid w:val="003F0FE5"/>
    <w:rsid w:val="003F1BA7"/>
    <w:rsid w:val="003F269E"/>
    <w:rsid w:val="003F331D"/>
    <w:rsid w:val="003F4B57"/>
    <w:rsid w:val="00403E88"/>
    <w:rsid w:val="00413C3B"/>
    <w:rsid w:val="00425262"/>
    <w:rsid w:val="004310F7"/>
    <w:rsid w:val="00444092"/>
    <w:rsid w:val="00447D06"/>
    <w:rsid w:val="00454C9B"/>
    <w:rsid w:val="004601DB"/>
    <w:rsid w:val="00461399"/>
    <w:rsid w:val="00461881"/>
    <w:rsid w:val="00463161"/>
    <w:rsid w:val="004676B8"/>
    <w:rsid w:val="004678A3"/>
    <w:rsid w:val="00472009"/>
    <w:rsid w:val="004740FF"/>
    <w:rsid w:val="004767CF"/>
    <w:rsid w:val="00477E09"/>
    <w:rsid w:val="00481108"/>
    <w:rsid w:val="00481123"/>
    <w:rsid w:val="004811AE"/>
    <w:rsid w:val="00483132"/>
    <w:rsid w:val="00486ECF"/>
    <w:rsid w:val="00491AB2"/>
    <w:rsid w:val="00496089"/>
    <w:rsid w:val="00497AC8"/>
    <w:rsid w:val="004A0D2A"/>
    <w:rsid w:val="004A7316"/>
    <w:rsid w:val="004C0A73"/>
    <w:rsid w:val="004C1F03"/>
    <w:rsid w:val="004C2347"/>
    <w:rsid w:val="004C5038"/>
    <w:rsid w:val="004C66B8"/>
    <w:rsid w:val="004C7881"/>
    <w:rsid w:val="004D31BA"/>
    <w:rsid w:val="004D5C0E"/>
    <w:rsid w:val="004D7655"/>
    <w:rsid w:val="004E078C"/>
    <w:rsid w:val="004E608E"/>
    <w:rsid w:val="004F093D"/>
    <w:rsid w:val="004F117D"/>
    <w:rsid w:val="004F1366"/>
    <w:rsid w:val="004F3DDD"/>
    <w:rsid w:val="004F4FA5"/>
    <w:rsid w:val="004F5099"/>
    <w:rsid w:val="00501DDF"/>
    <w:rsid w:val="00501E30"/>
    <w:rsid w:val="005046F5"/>
    <w:rsid w:val="005179B6"/>
    <w:rsid w:val="00517BCC"/>
    <w:rsid w:val="00521692"/>
    <w:rsid w:val="00521ECD"/>
    <w:rsid w:val="00523393"/>
    <w:rsid w:val="00530839"/>
    <w:rsid w:val="005320A9"/>
    <w:rsid w:val="00535362"/>
    <w:rsid w:val="00540675"/>
    <w:rsid w:val="00547AF5"/>
    <w:rsid w:val="00554FC5"/>
    <w:rsid w:val="00556A9D"/>
    <w:rsid w:val="00573108"/>
    <w:rsid w:val="00574BDB"/>
    <w:rsid w:val="00576595"/>
    <w:rsid w:val="00577C75"/>
    <w:rsid w:val="00582B69"/>
    <w:rsid w:val="00585D79"/>
    <w:rsid w:val="00586948"/>
    <w:rsid w:val="0058781C"/>
    <w:rsid w:val="0059213E"/>
    <w:rsid w:val="0059340F"/>
    <w:rsid w:val="00594363"/>
    <w:rsid w:val="005963CB"/>
    <w:rsid w:val="005A49E3"/>
    <w:rsid w:val="005B2D4D"/>
    <w:rsid w:val="005B3C41"/>
    <w:rsid w:val="005B56E0"/>
    <w:rsid w:val="005B7B49"/>
    <w:rsid w:val="005C1AC4"/>
    <w:rsid w:val="005C2F2B"/>
    <w:rsid w:val="005C3C30"/>
    <w:rsid w:val="005C3CE2"/>
    <w:rsid w:val="005C6D76"/>
    <w:rsid w:val="005D0633"/>
    <w:rsid w:val="005D0F8B"/>
    <w:rsid w:val="005D2C6C"/>
    <w:rsid w:val="005D2C9D"/>
    <w:rsid w:val="005E21B9"/>
    <w:rsid w:val="005E294F"/>
    <w:rsid w:val="005E3167"/>
    <w:rsid w:val="005E459F"/>
    <w:rsid w:val="005E5B6D"/>
    <w:rsid w:val="005E7B8D"/>
    <w:rsid w:val="005F7674"/>
    <w:rsid w:val="005F7823"/>
    <w:rsid w:val="00600E00"/>
    <w:rsid w:val="00607EBD"/>
    <w:rsid w:val="0061146D"/>
    <w:rsid w:val="00612035"/>
    <w:rsid w:val="00614F53"/>
    <w:rsid w:val="006251CC"/>
    <w:rsid w:val="006330CB"/>
    <w:rsid w:val="006339A9"/>
    <w:rsid w:val="00637B7A"/>
    <w:rsid w:val="00640A51"/>
    <w:rsid w:val="00641A06"/>
    <w:rsid w:val="006438A9"/>
    <w:rsid w:val="00644DB2"/>
    <w:rsid w:val="00644F9C"/>
    <w:rsid w:val="006550A2"/>
    <w:rsid w:val="006649CE"/>
    <w:rsid w:val="00665124"/>
    <w:rsid w:val="00676220"/>
    <w:rsid w:val="00676C17"/>
    <w:rsid w:val="0067713C"/>
    <w:rsid w:val="00683A1E"/>
    <w:rsid w:val="006A752F"/>
    <w:rsid w:val="006B14B8"/>
    <w:rsid w:val="006B5CD1"/>
    <w:rsid w:val="006B6593"/>
    <w:rsid w:val="006C68D9"/>
    <w:rsid w:val="006D4C6B"/>
    <w:rsid w:val="006D6BE1"/>
    <w:rsid w:val="006E0EF6"/>
    <w:rsid w:val="006E5273"/>
    <w:rsid w:val="006E590B"/>
    <w:rsid w:val="006E6BE1"/>
    <w:rsid w:val="006E6C3A"/>
    <w:rsid w:val="006F4A0D"/>
    <w:rsid w:val="00701179"/>
    <w:rsid w:val="007033BA"/>
    <w:rsid w:val="007075D2"/>
    <w:rsid w:val="0070763B"/>
    <w:rsid w:val="00710DB5"/>
    <w:rsid w:val="00720392"/>
    <w:rsid w:val="0072114F"/>
    <w:rsid w:val="007212B0"/>
    <w:rsid w:val="00721360"/>
    <w:rsid w:val="00730B4E"/>
    <w:rsid w:val="007337A3"/>
    <w:rsid w:val="00737959"/>
    <w:rsid w:val="00751828"/>
    <w:rsid w:val="007537F8"/>
    <w:rsid w:val="00755249"/>
    <w:rsid w:val="00760333"/>
    <w:rsid w:val="00760FEB"/>
    <w:rsid w:val="0076101B"/>
    <w:rsid w:val="0076208E"/>
    <w:rsid w:val="0076555E"/>
    <w:rsid w:val="00766836"/>
    <w:rsid w:val="00767740"/>
    <w:rsid w:val="00771B49"/>
    <w:rsid w:val="00771B51"/>
    <w:rsid w:val="00771C3B"/>
    <w:rsid w:val="0077472D"/>
    <w:rsid w:val="007768BF"/>
    <w:rsid w:val="0077751B"/>
    <w:rsid w:val="007921FE"/>
    <w:rsid w:val="00794E5C"/>
    <w:rsid w:val="0079719E"/>
    <w:rsid w:val="00797305"/>
    <w:rsid w:val="007A10B4"/>
    <w:rsid w:val="007A257E"/>
    <w:rsid w:val="007A32D1"/>
    <w:rsid w:val="007A4D45"/>
    <w:rsid w:val="007A6952"/>
    <w:rsid w:val="007B30B2"/>
    <w:rsid w:val="007B7A6A"/>
    <w:rsid w:val="007C2FEA"/>
    <w:rsid w:val="007C3DE5"/>
    <w:rsid w:val="007C43CE"/>
    <w:rsid w:val="007C49DB"/>
    <w:rsid w:val="007C50CC"/>
    <w:rsid w:val="007D3866"/>
    <w:rsid w:val="007D439B"/>
    <w:rsid w:val="007E094B"/>
    <w:rsid w:val="007E384D"/>
    <w:rsid w:val="007E473D"/>
    <w:rsid w:val="007E5A2B"/>
    <w:rsid w:val="007F4E4F"/>
    <w:rsid w:val="007F6770"/>
    <w:rsid w:val="0080604C"/>
    <w:rsid w:val="00816533"/>
    <w:rsid w:val="0082437B"/>
    <w:rsid w:val="00824BE7"/>
    <w:rsid w:val="008260D0"/>
    <w:rsid w:val="00827344"/>
    <w:rsid w:val="008318A1"/>
    <w:rsid w:val="0083489B"/>
    <w:rsid w:val="0084417F"/>
    <w:rsid w:val="0085008D"/>
    <w:rsid w:val="00851553"/>
    <w:rsid w:val="0085249C"/>
    <w:rsid w:val="00855B1D"/>
    <w:rsid w:val="00856A0E"/>
    <w:rsid w:val="00860301"/>
    <w:rsid w:val="008622B4"/>
    <w:rsid w:val="008630F1"/>
    <w:rsid w:val="00866741"/>
    <w:rsid w:val="008731DC"/>
    <w:rsid w:val="00877560"/>
    <w:rsid w:val="00894FBE"/>
    <w:rsid w:val="00895214"/>
    <w:rsid w:val="00896D78"/>
    <w:rsid w:val="00897000"/>
    <w:rsid w:val="008A1F15"/>
    <w:rsid w:val="008A2056"/>
    <w:rsid w:val="008A3BD0"/>
    <w:rsid w:val="008A4843"/>
    <w:rsid w:val="008A4C08"/>
    <w:rsid w:val="008A4C15"/>
    <w:rsid w:val="008A5CFA"/>
    <w:rsid w:val="008B2261"/>
    <w:rsid w:val="008B404C"/>
    <w:rsid w:val="008B7406"/>
    <w:rsid w:val="008B7BBB"/>
    <w:rsid w:val="008B7C2B"/>
    <w:rsid w:val="008C064B"/>
    <w:rsid w:val="008C0EDC"/>
    <w:rsid w:val="008C13AD"/>
    <w:rsid w:val="008C6F03"/>
    <w:rsid w:val="008C7725"/>
    <w:rsid w:val="008D508E"/>
    <w:rsid w:val="008D69B8"/>
    <w:rsid w:val="008F188E"/>
    <w:rsid w:val="008F7CDE"/>
    <w:rsid w:val="00900514"/>
    <w:rsid w:val="00904DB1"/>
    <w:rsid w:val="00905693"/>
    <w:rsid w:val="009149F6"/>
    <w:rsid w:val="00915A98"/>
    <w:rsid w:val="009211BD"/>
    <w:rsid w:val="0092261B"/>
    <w:rsid w:val="00922921"/>
    <w:rsid w:val="0092456E"/>
    <w:rsid w:val="0093188E"/>
    <w:rsid w:val="00932DB7"/>
    <w:rsid w:val="009342CF"/>
    <w:rsid w:val="00936215"/>
    <w:rsid w:val="00936508"/>
    <w:rsid w:val="009421DB"/>
    <w:rsid w:val="009463DD"/>
    <w:rsid w:val="0094772B"/>
    <w:rsid w:val="009563C3"/>
    <w:rsid w:val="009574D6"/>
    <w:rsid w:val="00960576"/>
    <w:rsid w:val="00963C94"/>
    <w:rsid w:val="00963FB3"/>
    <w:rsid w:val="009667A9"/>
    <w:rsid w:val="0097442C"/>
    <w:rsid w:val="00975464"/>
    <w:rsid w:val="00981E62"/>
    <w:rsid w:val="0098253D"/>
    <w:rsid w:val="00982967"/>
    <w:rsid w:val="009842C7"/>
    <w:rsid w:val="0099009F"/>
    <w:rsid w:val="009A024A"/>
    <w:rsid w:val="009A2DBB"/>
    <w:rsid w:val="009A2FA4"/>
    <w:rsid w:val="009A44DE"/>
    <w:rsid w:val="009B624D"/>
    <w:rsid w:val="009B763F"/>
    <w:rsid w:val="009C100D"/>
    <w:rsid w:val="009C1C9F"/>
    <w:rsid w:val="009C1E56"/>
    <w:rsid w:val="009C2885"/>
    <w:rsid w:val="009C7199"/>
    <w:rsid w:val="009D08AB"/>
    <w:rsid w:val="009D2127"/>
    <w:rsid w:val="009D3620"/>
    <w:rsid w:val="009D6D25"/>
    <w:rsid w:val="009E051C"/>
    <w:rsid w:val="009E4624"/>
    <w:rsid w:val="009E65AE"/>
    <w:rsid w:val="009E70F0"/>
    <w:rsid w:val="009F02C2"/>
    <w:rsid w:val="009F18DC"/>
    <w:rsid w:val="009F331F"/>
    <w:rsid w:val="009F5B6D"/>
    <w:rsid w:val="00A01903"/>
    <w:rsid w:val="00A030A9"/>
    <w:rsid w:val="00A04D23"/>
    <w:rsid w:val="00A07CF0"/>
    <w:rsid w:val="00A10D4C"/>
    <w:rsid w:val="00A127F8"/>
    <w:rsid w:val="00A1350C"/>
    <w:rsid w:val="00A13F3D"/>
    <w:rsid w:val="00A16323"/>
    <w:rsid w:val="00A1652A"/>
    <w:rsid w:val="00A1763C"/>
    <w:rsid w:val="00A222F9"/>
    <w:rsid w:val="00A244D2"/>
    <w:rsid w:val="00A2472D"/>
    <w:rsid w:val="00A24F58"/>
    <w:rsid w:val="00A335FE"/>
    <w:rsid w:val="00A343B4"/>
    <w:rsid w:val="00A42D45"/>
    <w:rsid w:val="00A431F1"/>
    <w:rsid w:val="00A46915"/>
    <w:rsid w:val="00A502A2"/>
    <w:rsid w:val="00A50E51"/>
    <w:rsid w:val="00A534F5"/>
    <w:rsid w:val="00A5507E"/>
    <w:rsid w:val="00A5626F"/>
    <w:rsid w:val="00A562F5"/>
    <w:rsid w:val="00A61AE9"/>
    <w:rsid w:val="00A648B9"/>
    <w:rsid w:val="00A65169"/>
    <w:rsid w:val="00A66971"/>
    <w:rsid w:val="00A71168"/>
    <w:rsid w:val="00A83D77"/>
    <w:rsid w:val="00A90A89"/>
    <w:rsid w:val="00A90FF6"/>
    <w:rsid w:val="00A910B3"/>
    <w:rsid w:val="00A92CB6"/>
    <w:rsid w:val="00A943C7"/>
    <w:rsid w:val="00A950A3"/>
    <w:rsid w:val="00AA0A01"/>
    <w:rsid w:val="00AA1067"/>
    <w:rsid w:val="00AA42B1"/>
    <w:rsid w:val="00AA7804"/>
    <w:rsid w:val="00AB16FF"/>
    <w:rsid w:val="00AB177F"/>
    <w:rsid w:val="00AB1DFE"/>
    <w:rsid w:val="00AD2FA8"/>
    <w:rsid w:val="00AD3BDA"/>
    <w:rsid w:val="00AD3EA2"/>
    <w:rsid w:val="00AE2553"/>
    <w:rsid w:val="00AE58EA"/>
    <w:rsid w:val="00AE5AA8"/>
    <w:rsid w:val="00AE669B"/>
    <w:rsid w:val="00AE7506"/>
    <w:rsid w:val="00AF039A"/>
    <w:rsid w:val="00AF1EB2"/>
    <w:rsid w:val="00AF4D32"/>
    <w:rsid w:val="00B03B9B"/>
    <w:rsid w:val="00B03C3C"/>
    <w:rsid w:val="00B06C01"/>
    <w:rsid w:val="00B114F8"/>
    <w:rsid w:val="00B126F9"/>
    <w:rsid w:val="00B12CEF"/>
    <w:rsid w:val="00B12DEE"/>
    <w:rsid w:val="00B15BAA"/>
    <w:rsid w:val="00B16B53"/>
    <w:rsid w:val="00B22AC8"/>
    <w:rsid w:val="00B27100"/>
    <w:rsid w:val="00B3786C"/>
    <w:rsid w:val="00B41186"/>
    <w:rsid w:val="00B415FF"/>
    <w:rsid w:val="00B41704"/>
    <w:rsid w:val="00B41ED6"/>
    <w:rsid w:val="00B420AC"/>
    <w:rsid w:val="00B4755F"/>
    <w:rsid w:val="00B56A1E"/>
    <w:rsid w:val="00B632AA"/>
    <w:rsid w:val="00B64675"/>
    <w:rsid w:val="00B64ECE"/>
    <w:rsid w:val="00B71626"/>
    <w:rsid w:val="00B73C0F"/>
    <w:rsid w:val="00B74EB6"/>
    <w:rsid w:val="00B76060"/>
    <w:rsid w:val="00B77407"/>
    <w:rsid w:val="00B807DA"/>
    <w:rsid w:val="00B8454A"/>
    <w:rsid w:val="00B87F67"/>
    <w:rsid w:val="00B906C9"/>
    <w:rsid w:val="00B90759"/>
    <w:rsid w:val="00B9410B"/>
    <w:rsid w:val="00B962F0"/>
    <w:rsid w:val="00BA0B18"/>
    <w:rsid w:val="00BA7781"/>
    <w:rsid w:val="00BB1F8F"/>
    <w:rsid w:val="00BB3F39"/>
    <w:rsid w:val="00BB7434"/>
    <w:rsid w:val="00BC7247"/>
    <w:rsid w:val="00BC76BC"/>
    <w:rsid w:val="00BD0A8A"/>
    <w:rsid w:val="00BD2C54"/>
    <w:rsid w:val="00BE00E5"/>
    <w:rsid w:val="00BE1B0B"/>
    <w:rsid w:val="00BE2490"/>
    <w:rsid w:val="00BE35B5"/>
    <w:rsid w:val="00BE36D1"/>
    <w:rsid w:val="00BE5541"/>
    <w:rsid w:val="00BE660C"/>
    <w:rsid w:val="00BF0AAD"/>
    <w:rsid w:val="00BF2ABE"/>
    <w:rsid w:val="00BF7FA3"/>
    <w:rsid w:val="00C04AA8"/>
    <w:rsid w:val="00C07646"/>
    <w:rsid w:val="00C10C49"/>
    <w:rsid w:val="00C10E08"/>
    <w:rsid w:val="00C143E6"/>
    <w:rsid w:val="00C21EEA"/>
    <w:rsid w:val="00C26950"/>
    <w:rsid w:val="00C352A2"/>
    <w:rsid w:val="00C51617"/>
    <w:rsid w:val="00C5429F"/>
    <w:rsid w:val="00C54ABB"/>
    <w:rsid w:val="00C61DD9"/>
    <w:rsid w:val="00C66E92"/>
    <w:rsid w:val="00C71C51"/>
    <w:rsid w:val="00C733B0"/>
    <w:rsid w:val="00C811DA"/>
    <w:rsid w:val="00C81775"/>
    <w:rsid w:val="00C82359"/>
    <w:rsid w:val="00C826EF"/>
    <w:rsid w:val="00C867BE"/>
    <w:rsid w:val="00C86DAB"/>
    <w:rsid w:val="00C877F4"/>
    <w:rsid w:val="00C9371D"/>
    <w:rsid w:val="00C968AC"/>
    <w:rsid w:val="00CA15EE"/>
    <w:rsid w:val="00CA23A8"/>
    <w:rsid w:val="00CA60A2"/>
    <w:rsid w:val="00CB2556"/>
    <w:rsid w:val="00CB3BF6"/>
    <w:rsid w:val="00CB695D"/>
    <w:rsid w:val="00CC2D27"/>
    <w:rsid w:val="00CC366B"/>
    <w:rsid w:val="00CC4AEB"/>
    <w:rsid w:val="00CD021D"/>
    <w:rsid w:val="00CD1DD6"/>
    <w:rsid w:val="00CD284E"/>
    <w:rsid w:val="00CD29F4"/>
    <w:rsid w:val="00CD4FEB"/>
    <w:rsid w:val="00CD53E4"/>
    <w:rsid w:val="00CD585B"/>
    <w:rsid w:val="00CE44CE"/>
    <w:rsid w:val="00CE5B99"/>
    <w:rsid w:val="00CF1C5D"/>
    <w:rsid w:val="00CF5D71"/>
    <w:rsid w:val="00CF6C95"/>
    <w:rsid w:val="00D0238A"/>
    <w:rsid w:val="00D034EB"/>
    <w:rsid w:val="00D07034"/>
    <w:rsid w:val="00D10396"/>
    <w:rsid w:val="00D10B04"/>
    <w:rsid w:val="00D24FE7"/>
    <w:rsid w:val="00D269A3"/>
    <w:rsid w:val="00D3027A"/>
    <w:rsid w:val="00D327C9"/>
    <w:rsid w:val="00D3394D"/>
    <w:rsid w:val="00D34F49"/>
    <w:rsid w:val="00D373A9"/>
    <w:rsid w:val="00D414DC"/>
    <w:rsid w:val="00D465BF"/>
    <w:rsid w:val="00D50357"/>
    <w:rsid w:val="00D50A06"/>
    <w:rsid w:val="00D52F96"/>
    <w:rsid w:val="00D53FE4"/>
    <w:rsid w:val="00D54B0B"/>
    <w:rsid w:val="00D55CA6"/>
    <w:rsid w:val="00D574AE"/>
    <w:rsid w:val="00D65414"/>
    <w:rsid w:val="00D65614"/>
    <w:rsid w:val="00D659BB"/>
    <w:rsid w:val="00D71043"/>
    <w:rsid w:val="00D72B01"/>
    <w:rsid w:val="00D77431"/>
    <w:rsid w:val="00D81526"/>
    <w:rsid w:val="00D81BC7"/>
    <w:rsid w:val="00D8226C"/>
    <w:rsid w:val="00D840FA"/>
    <w:rsid w:val="00D841B3"/>
    <w:rsid w:val="00D87B69"/>
    <w:rsid w:val="00D90E37"/>
    <w:rsid w:val="00D96B36"/>
    <w:rsid w:val="00D97CD8"/>
    <w:rsid w:val="00DA01E8"/>
    <w:rsid w:val="00DA0F06"/>
    <w:rsid w:val="00DA19B1"/>
    <w:rsid w:val="00DA306C"/>
    <w:rsid w:val="00DA5D7E"/>
    <w:rsid w:val="00DB02BA"/>
    <w:rsid w:val="00DB34B3"/>
    <w:rsid w:val="00DC07DD"/>
    <w:rsid w:val="00DC0F11"/>
    <w:rsid w:val="00DC2582"/>
    <w:rsid w:val="00DC2CFD"/>
    <w:rsid w:val="00DC40CF"/>
    <w:rsid w:val="00DC4DCA"/>
    <w:rsid w:val="00DD0C3A"/>
    <w:rsid w:val="00DD0FD0"/>
    <w:rsid w:val="00DD1EB2"/>
    <w:rsid w:val="00DD2F52"/>
    <w:rsid w:val="00DD7C4F"/>
    <w:rsid w:val="00DE25B8"/>
    <w:rsid w:val="00DE28D6"/>
    <w:rsid w:val="00DE7C9C"/>
    <w:rsid w:val="00DF4E1A"/>
    <w:rsid w:val="00DF6BE8"/>
    <w:rsid w:val="00DF7EF4"/>
    <w:rsid w:val="00E02AFB"/>
    <w:rsid w:val="00E052BB"/>
    <w:rsid w:val="00E05DFB"/>
    <w:rsid w:val="00E13E76"/>
    <w:rsid w:val="00E17C31"/>
    <w:rsid w:val="00E20E3A"/>
    <w:rsid w:val="00E23E36"/>
    <w:rsid w:val="00E23FA8"/>
    <w:rsid w:val="00E27733"/>
    <w:rsid w:val="00E33492"/>
    <w:rsid w:val="00E42103"/>
    <w:rsid w:val="00E525BD"/>
    <w:rsid w:val="00E57310"/>
    <w:rsid w:val="00E607BC"/>
    <w:rsid w:val="00E60DF6"/>
    <w:rsid w:val="00E62CD3"/>
    <w:rsid w:val="00E73C45"/>
    <w:rsid w:val="00E76B34"/>
    <w:rsid w:val="00E809AB"/>
    <w:rsid w:val="00E91148"/>
    <w:rsid w:val="00E92106"/>
    <w:rsid w:val="00EA6977"/>
    <w:rsid w:val="00EB122A"/>
    <w:rsid w:val="00EC0E96"/>
    <w:rsid w:val="00EC3E46"/>
    <w:rsid w:val="00EC424E"/>
    <w:rsid w:val="00EC6C86"/>
    <w:rsid w:val="00EC7ED2"/>
    <w:rsid w:val="00ED0453"/>
    <w:rsid w:val="00ED11D3"/>
    <w:rsid w:val="00ED64B8"/>
    <w:rsid w:val="00ED6900"/>
    <w:rsid w:val="00EE08C2"/>
    <w:rsid w:val="00EE277E"/>
    <w:rsid w:val="00EF25BB"/>
    <w:rsid w:val="00EF2717"/>
    <w:rsid w:val="00EF3954"/>
    <w:rsid w:val="00EF466C"/>
    <w:rsid w:val="00F05D28"/>
    <w:rsid w:val="00F05F82"/>
    <w:rsid w:val="00F0792D"/>
    <w:rsid w:val="00F10705"/>
    <w:rsid w:val="00F124DE"/>
    <w:rsid w:val="00F12F1E"/>
    <w:rsid w:val="00F13992"/>
    <w:rsid w:val="00F15769"/>
    <w:rsid w:val="00F23579"/>
    <w:rsid w:val="00F24F97"/>
    <w:rsid w:val="00F262E4"/>
    <w:rsid w:val="00F279B5"/>
    <w:rsid w:val="00F323D5"/>
    <w:rsid w:val="00F3436A"/>
    <w:rsid w:val="00F352CA"/>
    <w:rsid w:val="00F4283E"/>
    <w:rsid w:val="00F43E59"/>
    <w:rsid w:val="00F5025F"/>
    <w:rsid w:val="00F52208"/>
    <w:rsid w:val="00F57135"/>
    <w:rsid w:val="00F637ED"/>
    <w:rsid w:val="00F65DFE"/>
    <w:rsid w:val="00F70C03"/>
    <w:rsid w:val="00F72484"/>
    <w:rsid w:val="00F73F18"/>
    <w:rsid w:val="00F80249"/>
    <w:rsid w:val="00F80992"/>
    <w:rsid w:val="00F84830"/>
    <w:rsid w:val="00F87544"/>
    <w:rsid w:val="00F93EB9"/>
    <w:rsid w:val="00F95301"/>
    <w:rsid w:val="00F97F20"/>
    <w:rsid w:val="00FA40A1"/>
    <w:rsid w:val="00FB0802"/>
    <w:rsid w:val="00FB14D1"/>
    <w:rsid w:val="00FB38AE"/>
    <w:rsid w:val="00FB548E"/>
    <w:rsid w:val="00FC04D3"/>
    <w:rsid w:val="00FC0F61"/>
    <w:rsid w:val="00FD0D9C"/>
    <w:rsid w:val="00FD1181"/>
    <w:rsid w:val="00FD5CD3"/>
    <w:rsid w:val="00FE189C"/>
    <w:rsid w:val="00FE35E6"/>
    <w:rsid w:val="00FE4769"/>
    <w:rsid w:val="00FE4D7B"/>
    <w:rsid w:val="00FE4F94"/>
    <w:rsid w:val="00FE5418"/>
    <w:rsid w:val="00FE6873"/>
    <w:rsid w:val="00FE7967"/>
    <w:rsid w:val="00FE7D76"/>
    <w:rsid w:val="00FF007A"/>
    <w:rsid w:val="00FF5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2728CEFC"/>
  <w15:chartTrackingRefBased/>
  <w15:docId w15:val="{16482E5A-1F2C-453F-AB25-A547AFFA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702" w:hangingChars="100" w:hanging="234"/>
    </w:pPr>
    <w:rPr>
      <w:rFonts w:ascii="ＭＳ 明朝"/>
      <w:szCs w:val="21"/>
    </w:rPr>
  </w:style>
  <w:style w:type="paragraph" w:styleId="a4">
    <w:name w:val="header"/>
    <w:basedOn w:val="a"/>
    <w:pPr>
      <w:tabs>
        <w:tab w:val="center" w:pos="4252"/>
        <w:tab w:val="right" w:pos="8504"/>
      </w:tabs>
      <w:snapToGrid w:val="0"/>
    </w:pPr>
    <w:rPr>
      <w:rFonts w:ascii="ＭＳ 明朝"/>
      <w:szCs w:val="21"/>
    </w:rPr>
  </w:style>
  <w:style w:type="table" w:styleId="a5">
    <w:name w:val="Table Grid"/>
    <w:basedOn w:val="a1"/>
    <w:uiPriority w:val="59"/>
    <w:rsid w:val="00C14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7D06"/>
    <w:rPr>
      <w:rFonts w:ascii="Arial" w:eastAsia="ＭＳ ゴシック" w:hAnsi="Arial"/>
      <w:sz w:val="18"/>
      <w:szCs w:val="18"/>
    </w:rPr>
  </w:style>
  <w:style w:type="character" w:customStyle="1" w:styleId="a7">
    <w:name w:val="吹き出し (文字)"/>
    <w:link w:val="a6"/>
    <w:uiPriority w:val="99"/>
    <w:semiHidden/>
    <w:rsid w:val="00447D06"/>
    <w:rPr>
      <w:rFonts w:ascii="Arial" w:eastAsia="ＭＳ ゴシック" w:hAnsi="Arial" w:cs="Times New Roman"/>
      <w:kern w:val="2"/>
      <w:sz w:val="18"/>
      <w:szCs w:val="18"/>
    </w:rPr>
  </w:style>
  <w:style w:type="paragraph" w:styleId="a8">
    <w:name w:val="footer"/>
    <w:basedOn w:val="a"/>
    <w:link w:val="a9"/>
    <w:uiPriority w:val="99"/>
    <w:unhideWhenUsed/>
    <w:rsid w:val="00932DB7"/>
    <w:pPr>
      <w:tabs>
        <w:tab w:val="center" w:pos="4252"/>
        <w:tab w:val="right" w:pos="8504"/>
      </w:tabs>
      <w:snapToGrid w:val="0"/>
    </w:pPr>
  </w:style>
  <w:style w:type="character" w:customStyle="1" w:styleId="a9">
    <w:name w:val="フッター (文字)"/>
    <w:link w:val="a8"/>
    <w:uiPriority w:val="99"/>
    <w:rsid w:val="00932DB7"/>
    <w:rPr>
      <w:kern w:val="2"/>
      <w:sz w:val="21"/>
      <w:szCs w:val="24"/>
    </w:rPr>
  </w:style>
  <w:style w:type="paragraph" w:styleId="aa">
    <w:name w:val="Date"/>
    <w:basedOn w:val="a"/>
    <w:next w:val="a"/>
    <w:link w:val="ab"/>
    <w:uiPriority w:val="99"/>
    <w:semiHidden/>
    <w:unhideWhenUsed/>
    <w:rsid w:val="003F1BA7"/>
  </w:style>
  <w:style w:type="character" w:customStyle="1" w:styleId="ab">
    <w:name w:val="日付 (文字)"/>
    <w:link w:val="aa"/>
    <w:uiPriority w:val="99"/>
    <w:semiHidden/>
    <w:rsid w:val="003F1BA7"/>
    <w:rPr>
      <w:kern w:val="2"/>
      <w:sz w:val="21"/>
      <w:szCs w:val="24"/>
    </w:rPr>
  </w:style>
  <w:style w:type="paragraph" w:styleId="ac">
    <w:name w:val="List Paragraph"/>
    <w:basedOn w:val="a"/>
    <w:uiPriority w:val="34"/>
    <w:qFormat/>
    <w:rsid w:val="003B7C71"/>
    <w:pPr>
      <w:ind w:leftChars="400" w:left="840"/>
    </w:pPr>
  </w:style>
  <w:style w:type="paragraph" w:customStyle="1" w:styleId="TableParagraph">
    <w:name w:val="Table Paragraph"/>
    <w:basedOn w:val="a"/>
    <w:uiPriority w:val="1"/>
    <w:qFormat/>
    <w:rsid w:val="007A10B4"/>
    <w:pPr>
      <w:jc w:val="left"/>
    </w:pPr>
    <w:rPr>
      <w:rFonts w:asciiTheme="minorHAnsi" w:eastAsiaTheme="minorEastAsia" w:hAnsiTheme="minorHAnsi" w:cstheme="minorBidi"/>
      <w:kern w:val="0"/>
      <w:sz w:val="22"/>
      <w:szCs w:val="22"/>
      <w:lang w:eastAsia="en-US"/>
    </w:rPr>
  </w:style>
  <w:style w:type="table" w:customStyle="1" w:styleId="TableNormal">
    <w:name w:val="Table Normal"/>
    <w:uiPriority w:val="2"/>
    <w:semiHidden/>
    <w:qFormat/>
    <w:rsid w:val="007A10B4"/>
    <w:pPr>
      <w:widowControl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character" w:styleId="ad">
    <w:name w:val="Hyperlink"/>
    <w:basedOn w:val="a0"/>
    <w:uiPriority w:val="99"/>
    <w:semiHidden/>
    <w:unhideWhenUsed/>
    <w:rsid w:val="00A42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35586">
      <w:bodyDiv w:val="1"/>
      <w:marLeft w:val="0"/>
      <w:marRight w:val="0"/>
      <w:marTop w:val="0"/>
      <w:marBottom w:val="0"/>
      <w:divBdr>
        <w:top w:val="none" w:sz="0" w:space="0" w:color="auto"/>
        <w:left w:val="none" w:sz="0" w:space="0" w:color="auto"/>
        <w:bottom w:val="none" w:sz="0" w:space="0" w:color="auto"/>
        <w:right w:val="none" w:sz="0" w:space="0" w:color="auto"/>
      </w:divBdr>
    </w:div>
    <w:div w:id="853957327">
      <w:bodyDiv w:val="1"/>
      <w:marLeft w:val="0"/>
      <w:marRight w:val="0"/>
      <w:marTop w:val="0"/>
      <w:marBottom w:val="0"/>
      <w:divBdr>
        <w:top w:val="none" w:sz="0" w:space="0" w:color="auto"/>
        <w:left w:val="none" w:sz="0" w:space="0" w:color="auto"/>
        <w:bottom w:val="none" w:sz="0" w:space="0" w:color="auto"/>
        <w:right w:val="none" w:sz="0" w:space="0" w:color="auto"/>
      </w:divBdr>
    </w:div>
    <w:div w:id="1018001047">
      <w:bodyDiv w:val="1"/>
      <w:marLeft w:val="0"/>
      <w:marRight w:val="0"/>
      <w:marTop w:val="0"/>
      <w:marBottom w:val="0"/>
      <w:divBdr>
        <w:top w:val="none" w:sz="0" w:space="0" w:color="auto"/>
        <w:left w:val="none" w:sz="0" w:space="0" w:color="auto"/>
        <w:bottom w:val="none" w:sz="0" w:space="0" w:color="auto"/>
        <w:right w:val="none" w:sz="0" w:space="0" w:color="auto"/>
      </w:divBdr>
    </w:div>
    <w:div w:id="1263298490">
      <w:bodyDiv w:val="1"/>
      <w:marLeft w:val="0"/>
      <w:marRight w:val="0"/>
      <w:marTop w:val="0"/>
      <w:marBottom w:val="0"/>
      <w:divBdr>
        <w:top w:val="none" w:sz="0" w:space="0" w:color="auto"/>
        <w:left w:val="none" w:sz="0" w:space="0" w:color="auto"/>
        <w:bottom w:val="none" w:sz="0" w:space="0" w:color="auto"/>
        <w:right w:val="none" w:sz="0" w:space="0" w:color="auto"/>
      </w:divBdr>
    </w:div>
    <w:div w:id="1460416116">
      <w:bodyDiv w:val="1"/>
      <w:marLeft w:val="0"/>
      <w:marRight w:val="0"/>
      <w:marTop w:val="0"/>
      <w:marBottom w:val="0"/>
      <w:divBdr>
        <w:top w:val="none" w:sz="0" w:space="0" w:color="auto"/>
        <w:left w:val="none" w:sz="0" w:space="0" w:color="auto"/>
        <w:bottom w:val="none" w:sz="0" w:space="0" w:color="auto"/>
        <w:right w:val="none" w:sz="0" w:space="0" w:color="auto"/>
      </w:divBdr>
    </w:div>
    <w:div w:id="18921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3137-2544-4579-95A9-E621EC8A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3925</Words>
  <Characters>1261</Characters>
  <Application>Microsoft Office Word</Application>
  <DocSecurity>0</DocSecurity>
  <PresentationFormat/>
  <Lines>10</Lines>
  <Paragraphs>10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業　務　説　明　資　料</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　務　説　明　資　料</dc:title>
  <dc:subject/>
  <dc:creator>高速道路課</dc:creator>
  <cp:keywords/>
  <cp:lastModifiedBy>小松 幸彦</cp:lastModifiedBy>
  <cp:revision>4</cp:revision>
  <cp:lastPrinted>2021-09-28T10:36:00Z</cp:lastPrinted>
  <dcterms:created xsi:type="dcterms:W3CDTF">2021-11-04T04:20:00Z</dcterms:created>
  <dcterms:modified xsi:type="dcterms:W3CDTF">2021-12-16T06:29:00Z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