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9B" w:rsidRDefault="00A4749B" w:rsidP="00A4749B">
      <w:r>
        <w:rPr>
          <w:rFonts w:hint="eastAsia"/>
        </w:rPr>
        <w:t>１ページ目</w:t>
      </w:r>
    </w:p>
    <w:p w:rsidR="00A4749B" w:rsidRDefault="00A4749B" w:rsidP="00A4749B">
      <w:r>
        <w:rPr>
          <w:rFonts w:hint="eastAsia"/>
        </w:rPr>
        <w:t>緑区バリアフリー基本構想（概要版）</w:t>
      </w:r>
    </w:p>
    <w:p w:rsidR="00A4749B" w:rsidRDefault="00A4749B" w:rsidP="00A4749B">
      <w:r>
        <w:rPr>
          <w:rFonts w:hint="eastAsia"/>
        </w:rPr>
        <w:t>長津田駅周辺地区、中山駅周辺地区、鴨居駅周辺地区</w:t>
      </w:r>
    </w:p>
    <w:p w:rsidR="00A4749B" w:rsidRDefault="00A4749B" w:rsidP="00A4749B">
      <w:r>
        <w:rPr>
          <w:rFonts w:hint="eastAsia"/>
        </w:rPr>
        <w:t>「高齢者、障害者等の移動等の円滑化の促進に関する法律（バリアフリー法）」において、市町村は、国が定める基本方針に基づき、旅客施設を中心とする地区や、高齢者、障害者等が利用する施設が集まった地区について、移動等円滑化に係る事業の重点的かつ一体的な推進に関する基本的な構想（バリアフリー基本構想）を作成するよう努めるものとされています。</w:t>
      </w:r>
    </w:p>
    <w:p w:rsidR="00A4749B" w:rsidRDefault="00A4749B" w:rsidP="00A4749B">
      <w:r>
        <w:rPr>
          <w:rFonts w:hint="eastAsia"/>
        </w:rPr>
        <w:t>横浜市では、平成</w:t>
      </w:r>
      <w:r>
        <w:t xml:space="preserve">28 </w:t>
      </w:r>
      <w:r>
        <w:t>年度末に各区１地区で基本構想の作成が完了し、現在は、２巡目として、作成済み地区の見直し（スパイラルアップ）も含めて、区ごとに区内の複数の駅周辺で検討し、１つの基本構想として作成しています。緑区では、平成</w:t>
      </w:r>
      <w:r>
        <w:t xml:space="preserve">28 </w:t>
      </w:r>
      <w:r>
        <w:t>年度に十日市場駅周辺地区においてバリアフリー基本構想を作成し、駅周辺のバリアフリー化を進めてきました。今回、長津田駅、中山駅、鴨居駅の３駅周辺地区を新規重点整備地区とする新たな基本構想の検討を進め、「緑区バリアフリー基本構想」を作成しました。</w:t>
      </w:r>
    </w:p>
    <w:p w:rsidR="00A4749B" w:rsidRDefault="00A4749B" w:rsidP="00A4749B">
      <w:r>
        <w:rPr>
          <w:rFonts w:hint="eastAsia"/>
        </w:rPr>
        <w:t>エンド</w:t>
      </w:r>
    </w:p>
    <w:p w:rsidR="00A4749B" w:rsidRDefault="00A4749B" w:rsidP="00A4749B"/>
    <w:p w:rsidR="00A4749B" w:rsidRDefault="00A4749B" w:rsidP="00A4749B"/>
    <w:p w:rsidR="00A4749B" w:rsidRDefault="00A4749B" w:rsidP="00A4749B">
      <w:r>
        <w:rPr>
          <w:rFonts w:hint="eastAsia"/>
        </w:rPr>
        <w:t>緑区基本構想</w:t>
      </w:r>
    </w:p>
    <w:p w:rsidR="00A4749B" w:rsidRDefault="00A4749B" w:rsidP="00A4749B">
      <w:r>
        <w:rPr>
          <w:rFonts w:hint="eastAsia"/>
        </w:rPr>
        <w:t>以下</w:t>
      </w:r>
      <w:r>
        <w:t>18</w:t>
      </w:r>
      <w:r>
        <w:t>区の図と、そこからさらに緑区をクローズアップした図。</w:t>
      </w:r>
    </w:p>
    <w:p w:rsidR="00A4749B" w:rsidRDefault="00A4749B" w:rsidP="00A4749B">
      <w:r>
        <w:rPr>
          <w:rFonts w:hint="eastAsia"/>
        </w:rPr>
        <w:t>緑区の地図上にはＪＲ横浜線の路線図。長津田から東へ鴨居駅の４駅舎の掲載。（新規地区＝長津田、中山、鴨居の各駅。策定済地区＝十日市場駅）</w:t>
      </w:r>
    </w:p>
    <w:p w:rsidR="00A4749B" w:rsidRDefault="00A4749B" w:rsidP="00A4749B">
      <w:r>
        <w:rPr>
          <w:rFonts w:hint="eastAsia"/>
        </w:rPr>
        <w:t>エンド</w:t>
      </w:r>
    </w:p>
    <w:p w:rsidR="00A4749B" w:rsidRDefault="00A4749B" w:rsidP="00A4749B"/>
    <w:p w:rsidR="00A4749B" w:rsidRDefault="00A4749B" w:rsidP="00A4749B">
      <w:r>
        <w:rPr>
          <w:rFonts w:hint="eastAsia"/>
        </w:rPr>
        <w:t>参考：バリアフリー基本構想とは</w:t>
      </w:r>
    </w:p>
    <w:p w:rsidR="00A4749B" w:rsidRDefault="00A4749B" w:rsidP="00A4749B">
      <w:r>
        <w:rPr>
          <w:rFonts w:hint="eastAsia"/>
        </w:rPr>
        <w:t>バリアフリー基本構想は、バリアフリー法第</w:t>
      </w:r>
      <w:r>
        <w:t xml:space="preserve">25 </w:t>
      </w:r>
      <w:r>
        <w:t>条に基づき、旅客施設を中心とした地区や、高齢者、障害者等が利用する施設が集まった地区（重点整備地区</w:t>
      </w:r>
      <w:r>
        <w:t>※</w:t>
      </w:r>
      <w:r>
        <w:t>１）において、公共交通機関、道路、建築物、路外駐車場、都市公園、信号機等のバリアフリー化を重点的かつ一体的に推進するために市町村が作成するもので、重点整備地区における移動の連続性の観点から「面的・一体的なバリアフリー化」を図ることをねらいとしたものです。基本構想では、重点整備地区、生活関連施設</w:t>
      </w:r>
      <w:r>
        <w:t>※</w:t>
      </w:r>
      <w:r>
        <w:t>２、生活関連経路</w:t>
      </w:r>
      <w:r>
        <w:t>※</w:t>
      </w:r>
      <w:r>
        <w:t>３及び特定事業</w:t>
      </w:r>
      <w:r>
        <w:t>※</w:t>
      </w:r>
      <w:r>
        <w:t>４を定めます。なお、基本構想作成後は</w:t>
      </w:r>
      <w:r>
        <w:rPr>
          <w:rFonts w:hint="eastAsia"/>
        </w:rPr>
        <w:t>、各事業者が基本構想に基づき具体的な事業計画を作成し、原則、基本構想作成から概ね５年後を目標に事業を実施することになります。</w:t>
      </w:r>
    </w:p>
    <w:p w:rsidR="00A4749B" w:rsidRDefault="00A4749B" w:rsidP="00A4749B">
      <w:r>
        <w:rPr>
          <w:rFonts w:hint="eastAsia"/>
        </w:rPr>
        <w:t>※１「重点整備地区」</w:t>
      </w:r>
    </w:p>
    <w:p w:rsidR="00A4749B" w:rsidRDefault="00A4749B" w:rsidP="00A4749B">
      <w:r>
        <w:rPr>
          <w:rFonts w:hint="eastAsia"/>
        </w:rPr>
        <w:t>生活関連施設が３以上所在し、かつ、当該施設を利用する相当数の高齢者、障害者等により、当該施設相互間の移動が徒歩で行われることが見込まれる地区であり、重点的かつ一体的なバリアフリー化を推進する必要があると認められる地区</w:t>
      </w:r>
    </w:p>
    <w:p w:rsidR="00A4749B" w:rsidRDefault="00A4749B" w:rsidP="00A4749B">
      <w:r>
        <w:rPr>
          <w:rFonts w:hint="eastAsia"/>
        </w:rPr>
        <w:t>※２「生活関連施設」高齢者、障害者等が日常生活又は社会生活において利用する旅客施設、官公庁施設、福祉施設などの施設</w:t>
      </w:r>
    </w:p>
    <w:p w:rsidR="00A4749B" w:rsidRDefault="00A4749B" w:rsidP="00A4749B">
      <w:r>
        <w:rPr>
          <w:rFonts w:hint="eastAsia"/>
        </w:rPr>
        <w:t>※３「生活関連経路」生活関連施設間を結ぶ経路</w:t>
      </w:r>
    </w:p>
    <w:p w:rsidR="00A4749B" w:rsidRDefault="00A4749B" w:rsidP="00A4749B">
      <w:r>
        <w:rPr>
          <w:rFonts w:hint="eastAsia"/>
        </w:rPr>
        <w:t>※４「特定事業」生活関連施設、生活関連経路等のバリアフリー化を具体化するもの</w:t>
      </w:r>
    </w:p>
    <w:p w:rsidR="00A4749B" w:rsidRDefault="00A4749B" w:rsidP="00A4749B"/>
    <w:p w:rsidR="00A4749B" w:rsidRDefault="00A4749B" w:rsidP="00A4749B">
      <w:r>
        <w:rPr>
          <w:rFonts w:hint="eastAsia"/>
        </w:rPr>
        <w:t>エンド</w:t>
      </w:r>
    </w:p>
    <w:p w:rsidR="00A4749B" w:rsidRDefault="00A4749B" w:rsidP="00A4749B">
      <w:r>
        <w:rPr>
          <w:rFonts w:hint="eastAsia"/>
        </w:rPr>
        <w:t>１ページエンド</w:t>
      </w:r>
    </w:p>
    <w:p w:rsidR="00A4749B" w:rsidRDefault="00A4749B" w:rsidP="00A4749B"/>
    <w:p w:rsidR="00A4749B" w:rsidRDefault="00A4749B" w:rsidP="00A4749B">
      <w:r>
        <w:rPr>
          <w:rFonts w:hint="eastAsia"/>
        </w:rPr>
        <w:t>２ページ３ページ目</w:t>
      </w:r>
    </w:p>
    <w:p w:rsidR="00A4749B" w:rsidRDefault="00A4749B" w:rsidP="00A4749B">
      <w:r>
        <w:rPr>
          <w:rFonts w:hint="eastAsia"/>
        </w:rPr>
        <w:lastRenderedPageBreak/>
        <w:t>■</w:t>
      </w:r>
      <w:r>
        <w:t xml:space="preserve"> </w:t>
      </w:r>
      <w:r>
        <w:t>バリアフリー化を図る施設及び経路と特定事業の内容（長津田駅周辺地区）</w:t>
      </w:r>
    </w:p>
    <w:p w:rsidR="00A4749B" w:rsidRDefault="00A4749B" w:rsidP="00A4749B">
      <w:r>
        <w:rPr>
          <w:rFonts w:hint="eastAsia"/>
        </w:rPr>
        <w:t>以下ＪＲ長津田駅を中心とした半径</w:t>
      </w:r>
      <w:r>
        <w:t>500</w:t>
      </w:r>
      <w:r>
        <w:t>メートルの地図と事業説明。</w:t>
      </w:r>
    </w:p>
    <w:p w:rsidR="00A4749B" w:rsidRDefault="00A4749B" w:rsidP="00A4749B"/>
    <w:p w:rsidR="00A4749B" w:rsidRDefault="00A4749B" w:rsidP="00A4749B">
      <w:r>
        <w:rPr>
          <w:rFonts w:hint="eastAsia"/>
        </w:rPr>
        <w:t>道路特定事業</w:t>
      </w:r>
    </w:p>
    <w:p w:rsidR="00A4749B" w:rsidRDefault="00A4749B" w:rsidP="00A4749B">
      <w:r>
        <w:rPr>
          <w:rFonts w:hint="eastAsia"/>
        </w:rPr>
        <w:t>経路①＝資源循環局前から御前田までのおよそ</w:t>
      </w:r>
      <w:r>
        <w:t>100</w:t>
      </w:r>
      <w:r>
        <w:t>メートル</w:t>
      </w:r>
    </w:p>
    <w:p w:rsidR="00A4749B" w:rsidRDefault="00A4749B" w:rsidP="00A4749B">
      <w:r>
        <w:rPr>
          <w:rFonts w:hint="eastAsia"/>
        </w:rPr>
        <w:t>●視覚障害者誘導用ブロックの設置経路③＝長津田郵便局から西に</w:t>
      </w:r>
      <w:r>
        <w:t>50</w:t>
      </w:r>
      <w:r>
        <w:t>メートルの大通り（令和</w:t>
      </w:r>
      <w:r>
        <w:t>10</w:t>
      </w:r>
      <w:r>
        <w:t>年度（</w:t>
      </w:r>
      <w:r>
        <w:t>2028</w:t>
      </w:r>
      <w:r>
        <w:t>年度）までの整備を目標に実施する事業）</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●視覚障害者誘導用ブロックと路面との輝度比を改善経路④＝経路③から更に西へおよそ</w:t>
      </w:r>
      <w:r>
        <w:t>400</w:t>
      </w:r>
      <w:r>
        <w:t>メートルの大通り（令和</w:t>
      </w:r>
      <w:r>
        <w:t>10</w:t>
      </w:r>
      <w:r>
        <w:t>年度（</w:t>
      </w:r>
      <w:r>
        <w:t>2028</w:t>
      </w:r>
      <w:r>
        <w:t>年度）までの整備を目標に実施する事業）</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●視覚障害者誘導用ブロックの設置検討（令和</w:t>
      </w:r>
      <w:r>
        <w:t>10</w:t>
      </w:r>
      <w:r>
        <w:t>年度（</w:t>
      </w:r>
      <w:r>
        <w:t>2028</w:t>
      </w:r>
      <w:r>
        <w:t>年度）までの整備を目標に実施する事業）</w:t>
      </w:r>
    </w:p>
    <w:p w:rsidR="00A4749B" w:rsidRDefault="00A4749B" w:rsidP="00A4749B">
      <w:r>
        <w:rPr>
          <w:rFonts w:hint="eastAsia"/>
        </w:rPr>
        <w:t>●勾配改善の検討経路⑤＝経路③④から更に西南へおよそ</w:t>
      </w:r>
      <w:r>
        <w:t>500</w:t>
      </w:r>
      <w:r>
        <w:t>メートルの大通り（令和</w:t>
      </w:r>
      <w:r>
        <w:t>10</w:t>
      </w:r>
      <w:r>
        <w:t>年度（</w:t>
      </w:r>
      <w:r>
        <w:t>2028</w:t>
      </w:r>
      <w:r>
        <w:t>年度）までの整備を目標に実施する事業）</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●視覚障害者誘導用ブロックの設置検討経路⑩＝田奈中学校側面を北西へなぞる様にゆく、およそ</w:t>
      </w:r>
      <w:r>
        <w:t>100</w:t>
      </w:r>
      <w:r>
        <w:t>メートルの経路（令和</w:t>
      </w:r>
      <w:r>
        <w:t>10</w:t>
      </w:r>
      <w:r>
        <w:t>年度（</w:t>
      </w:r>
      <w:r>
        <w:t>2028</w:t>
      </w:r>
      <w:r>
        <w:t>年度）までの整備を目標に実施する事業）</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●視覚障害者誘導用ブロックの設置検討経路⑪＝ＪＲ長津田駅から東へＪＲ線路をなぞる様に</w:t>
      </w:r>
      <w:r>
        <w:t>300</w:t>
      </w:r>
      <w:r>
        <w:t>メートルの経路（令和</w:t>
      </w:r>
      <w:r>
        <w:t>10</w:t>
      </w:r>
      <w:r>
        <w:t>年度（</w:t>
      </w:r>
      <w:r>
        <w:t>2028</w:t>
      </w:r>
      <w:r>
        <w:t>年度）までの整備を目標に実施する事業）</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●勾配改善の検討（令和</w:t>
      </w:r>
      <w:r>
        <w:t>10</w:t>
      </w:r>
      <w:r>
        <w:t>年度（</w:t>
      </w:r>
      <w:r>
        <w:t>2028</w:t>
      </w:r>
      <w:r>
        <w:t>年度）までの整備を目標に実施する事業）</w:t>
      </w:r>
    </w:p>
    <w:p w:rsidR="00A4749B" w:rsidRDefault="00A4749B" w:rsidP="00A4749B">
      <w:r>
        <w:rPr>
          <w:rFonts w:hint="eastAsia"/>
        </w:rPr>
        <w:t>●視覚障害者誘導用ブロックの改修経路⑬＝長津田小学校入り口から西へお</w:t>
      </w:r>
      <w:r>
        <w:t>200</w:t>
      </w:r>
      <w:r>
        <w:t>メートルの経路（令和</w:t>
      </w:r>
      <w:r>
        <w:t>10</w:t>
      </w:r>
      <w:r>
        <w:t>年度（</w:t>
      </w:r>
      <w:r>
        <w:t>2028</w:t>
      </w:r>
      <w:r>
        <w:t>年度）までの整備を目標に実施する事業）</w:t>
      </w:r>
    </w:p>
    <w:p w:rsidR="00A4749B" w:rsidRDefault="00A4749B" w:rsidP="00A4749B">
      <w:r>
        <w:rPr>
          <w:rFonts w:hint="eastAsia"/>
        </w:rPr>
        <w:t>●視覚障害者誘導用ブロックの設置経路⑭＝長津田駅南口入口から御前田までの</w:t>
      </w:r>
      <w:r>
        <w:t>300</w:t>
      </w:r>
      <w:r>
        <w:t>メートルの経路（令和</w:t>
      </w:r>
      <w:r>
        <w:t>10</w:t>
      </w:r>
      <w:r>
        <w:t>年度（</w:t>
      </w:r>
      <w:r>
        <w:t>2028</w:t>
      </w:r>
      <w:r>
        <w:t>年度）までの整備を目標に実施する事業）</w:t>
      </w:r>
    </w:p>
    <w:p w:rsidR="00A4749B" w:rsidRDefault="00A4749B" w:rsidP="00A4749B">
      <w:r>
        <w:rPr>
          <w:rFonts w:hint="eastAsia"/>
        </w:rPr>
        <w:t>●視覚障害者誘導用ブロックの改修（令和</w:t>
      </w:r>
      <w:r>
        <w:t>10</w:t>
      </w:r>
      <w:r>
        <w:t>年度（</w:t>
      </w:r>
      <w:r>
        <w:t>2028</w:t>
      </w:r>
      <w:r>
        <w:t>年度）までの整備を目標に実施する事業）</w:t>
      </w:r>
    </w:p>
    <w:p w:rsidR="00A4749B" w:rsidRDefault="00A4749B" w:rsidP="00A4749B">
      <w:r>
        <w:rPr>
          <w:rFonts w:hint="eastAsia"/>
        </w:rPr>
        <w:t>●路面サイン表面の滑り止め対策を検討経路⑮＝御前田から南へおよそ</w:t>
      </w:r>
      <w:r>
        <w:t>200</w:t>
      </w:r>
      <w:r>
        <w:t>メートルの経路（令和</w:t>
      </w:r>
      <w:r>
        <w:t>10</w:t>
      </w:r>
      <w:r>
        <w:t>年度（</w:t>
      </w:r>
      <w:r>
        <w:t>2028</w:t>
      </w:r>
      <w:r>
        <w:t>年度）までの整備を目標に実施する事業）</w:t>
      </w:r>
    </w:p>
    <w:p w:rsidR="00A4749B" w:rsidRDefault="00A4749B" w:rsidP="00A4749B">
      <w:r>
        <w:rPr>
          <w:rFonts w:hint="eastAsia"/>
        </w:rPr>
        <w:t>●視覚障害者誘導用ブロックと路面との輝度比を改善経路⑯＝いぶき野小学校から西へおよそ</w:t>
      </w:r>
      <w:r>
        <w:t>200</w:t>
      </w:r>
      <w:r>
        <w:t>メートルの経路</w:t>
      </w:r>
    </w:p>
    <w:p w:rsidR="00A4749B" w:rsidRDefault="00A4749B" w:rsidP="00A4749B">
      <w:r>
        <w:rPr>
          <w:rFonts w:hint="eastAsia"/>
        </w:rPr>
        <w:t>●区画線の補修検討経路⑰＝親と子のつどいの広場「ながつだ」パオパオから南へ</w:t>
      </w:r>
      <w:r>
        <w:t>100</w:t>
      </w:r>
      <w:r>
        <w:t>メートル（令和</w:t>
      </w:r>
      <w:r>
        <w:t>10</w:t>
      </w:r>
      <w:r>
        <w:t>年度（</w:t>
      </w:r>
      <w:r>
        <w:t>2028</w:t>
      </w:r>
      <w:r>
        <w:t>年度）までの整備を目標に実施する事業）</w:t>
      </w:r>
    </w:p>
    <w:p w:rsidR="00A4749B" w:rsidRDefault="00A4749B" w:rsidP="00A4749B">
      <w:r>
        <w:rPr>
          <w:rFonts w:hint="eastAsia"/>
        </w:rPr>
        <w:lastRenderedPageBreak/>
        <w:t>●細目のグレーチング蓋へ交換（令和</w:t>
      </w:r>
      <w:r>
        <w:t>10</w:t>
      </w:r>
      <w:r>
        <w:t>年度（</w:t>
      </w:r>
      <w:r>
        <w:t>2028</w:t>
      </w:r>
      <w:r>
        <w:t>年度）までの整備を目標に実施する事業）</w:t>
      </w:r>
    </w:p>
    <w:p w:rsidR="00A4749B" w:rsidRDefault="00A4749B" w:rsidP="00A4749B">
      <w:r>
        <w:rPr>
          <w:rFonts w:hint="eastAsia"/>
        </w:rPr>
        <w:t>エンド</w:t>
      </w:r>
    </w:p>
    <w:p w:rsidR="00A4749B" w:rsidRDefault="00A4749B" w:rsidP="00A4749B"/>
    <w:p w:rsidR="00A4749B" w:rsidRDefault="00A4749B" w:rsidP="00A4749B">
      <w:r>
        <w:rPr>
          <w:rFonts w:hint="eastAsia"/>
        </w:rPr>
        <w:t>＜長津田駅北口駅前広場＞</w:t>
      </w:r>
    </w:p>
    <w:p w:rsidR="00A4749B" w:rsidRDefault="00A4749B" w:rsidP="00A4749B">
      <w:r>
        <w:rPr>
          <w:rFonts w:hint="eastAsia"/>
        </w:rPr>
        <w:t>●視覚障害者誘導用ブロックの設置検討（令和</w:t>
      </w:r>
      <w:r>
        <w:t>10</w:t>
      </w:r>
      <w:r>
        <w:t>年度（</w:t>
      </w:r>
      <w:r>
        <w:t>2028</w:t>
      </w:r>
      <w:r>
        <w:t>年度）までの整備を目標に実施する事業）</w:t>
      </w:r>
    </w:p>
    <w:p w:rsidR="00A4749B" w:rsidRDefault="00A4749B" w:rsidP="00A4749B">
      <w:r>
        <w:rPr>
          <w:rFonts w:hint="eastAsia"/>
        </w:rPr>
        <w:t>●手すりに点字表示設置を検討（令和</w:t>
      </w:r>
      <w:r>
        <w:t>10</w:t>
      </w:r>
      <w:r>
        <w:t>年度（</w:t>
      </w:r>
      <w:r>
        <w:t>2028</w:t>
      </w:r>
      <w:r>
        <w:t>年度）までの整備を目標に実施する事業）</w:t>
      </w:r>
    </w:p>
    <w:p w:rsidR="00A4749B" w:rsidRDefault="00A4749B" w:rsidP="00A4749B">
      <w:r>
        <w:rPr>
          <w:rFonts w:hint="eastAsia"/>
        </w:rPr>
        <w:t>●視覚障害者誘導用ブロックの改修（令和</w:t>
      </w:r>
      <w:r>
        <w:t>10</w:t>
      </w:r>
      <w:r>
        <w:t>年度（</w:t>
      </w:r>
      <w:r>
        <w:t>2028</w:t>
      </w:r>
      <w:r>
        <w:t>年度）までの整備を目標に実施する事業）</w:t>
      </w:r>
    </w:p>
    <w:p w:rsidR="00A4749B" w:rsidRDefault="00A4749B" w:rsidP="00A4749B">
      <w:r>
        <w:rPr>
          <w:rFonts w:hint="eastAsia"/>
        </w:rPr>
        <w:t>＜御前田交差点＞</w:t>
      </w:r>
    </w:p>
    <w:p w:rsidR="00A4749B" w:rsidRDefault="00A4749B" w:rsidP="00A4749B">
      <w:r>
        <w:rPr>
          <w:rFonts w:hint="eastAsia"/>
        </w:rPr>
        <w:t>●舗装の全面的な打ち替え（令和</w:t>
      </w:r>
      <w:r>
        <w:t>10</w:t>
      </w:r>
      <w:r>
        <w:t>年度（</w:t>
      </w:r>
      <w:r>
        <w:t>2028</w:t>
      </w:r>
      <w:r>
        <w:t>年度）までの整備を目標に実施する事業）</w:t>
      </w:r>
    </w:p>
    <w:p w:rsidR="00A4749B" w:rsidRDefault="00A4749B" w:rsidP="00A4749B">
      <w:r>
        <w:rPr>
          <w:rFonts w:hint="eastAsia"/>
        </w:rPr>
        <w:t>＜資源循環局前交差点＞</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＜杉山原公園前交差点＞</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＜長津田駅南口入口交差点＞</w:t>
      </w:r>
    </w:p>
    <w:p w:rsidR="00A4749B" w:rsidRDefault="00A4749B" w:rsidP="00A4749B">
      <w:r>
        <w:rPr>
          <w:rFonts w:hint="eastAsia"/>
        </w:rPr>
        <w:t>●視覚障害者誘導用ブロックと路面との輝度比を改善（令和</w:t>
      </w:r>
      <w:r>
        <w:t>10</w:t>
      </w:r>
      <w:r>
        <w:t>年度（</w:t>
      </w:r>
      <w:r>
        <w:t>2028</w:t>
      </w:r>
      <w:r>
        <w:t>年度）までの整備を目標に実施する事業）</w:t>
      </w:r>
    </w:p>
    <w:p w:rsidR="00A4749B" w:rsidRDefault="00A4749B" w:rsidP="00A4749B">
      <w:r>
        <w:rPr>
          <w:rFonts w:hint="eastAsia"/>
        </w:rPr>
        <w:t>＜長津田小学校入口交差点＞</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エンド</w:t>
      </w:r>
    </w:p>
    <w:p w:rsidR="00A4749B" w:rsidRDefault="00A4749B" w:rsidP="00A4749B"/>
    <w:p w:rsidR="00A4749B" w:rsidRDefault="00A4749B" w:rsidP="00A4749B">
      <w:r>
        <w:rPr>
          <w:rFonts w:hint="eastAsia"/>
        </w:rPr>
        <w:t>教育啓発特定事業</w:t>
      </w:r>
    </w:p>
    <w:p w:rsidR="00A4749B" w:rsidRDefault="00A4749B" w:rsidP="00A4749B">
      <w:r>
        <w:rPr>
          <w:rFonts w:hint="eastAsia"/>
        </w:rPr>
        <w:t>＜ＪＲ長津田駅＞</w:t>
      </w:r>
    </w:p>
    <w:p w:rsidR="00A4749B" w:rsidRDefault="00A4749B" w:rsidP="00A4749B">
      <w:r>
        <w:rPr>
          <w:rFonts w:hint="eastAsia"/>
        </w:rPr>
        <w:t>□移動等円滑化を図るために必要な教育訓練</w:t>
      </w:r>
    </w:p>
    <w:p w:rsidR="00A4749B" w:rsidRDefault="00A4749B" w:rsidP="00A4749B">
      <w:r>
        <w:rPr>
          <w:rFonts w:hint="eastAsia"/>
        </w:rPr>
        <w:t>＜東急長津田駅＞</w:t>
      </w:r>
    </w:p>
    <w:p w:rsidR="00A4749B" w:rsidRDefault="00A4749B" w:rsidP="00A4749B">
      <w:r>
        <w:rPr>
          <w:rFonts w:hint="eastAsia"/>
        </w:rPr>
        <w:t>□移動等円滑化を図るために必要な教育訓練</w:t>
      </w:r>
    </w:p>
    <w:p w:rsidR="00A4749B" w:rsidRDefault="00A4749B" w:rsidP="00A4749B">
      <w:r>
        <w:rPr>
          <w:rFonts w:hint="eastAsia"/>
        </w:rPr>
        <w:t>＜地区共通＞</w:t>
      </w:r>
    </w:p>
    <w:p w:rsidR="00A4749B" w:rsidRDefault="00A4749B" w:rsidP="00A4749B">
      <w:r>
        <w:rPr>
          <w:rFonts w:hint="eastAsia"/>
        </w:rPr>
        <w:t>□移動等円滑化を図るために必要な教育訓練（市営バス）</w:t>
      </w:r>
    </w:p>
    <w:p w:rsidR="00A4749B" w:rsidRDefault="00A4749B" w:rsidP="00A4749B">
      <w:r>
        <w:rPr>
          <w:rFonts w:hint="eastAsia"/>
        </w:rPr>
        <w:t>＜地区共通＞</w:t>
      </w:r>
    </w:p>
    <w:p w:rsidR="00A4749B" w:rsidRDefault="00A4749B" w:rsidP="00A4749B">
      <w:r>
        <w:rPr>
          <w:rFonts w:hint="eastAsia"/>
        </w:rPr>
        <w:t>□道路のバリアフリーに関する一般向け・小学生向け出前講座</w:t>
      </w:r>
    </w:p>
    <w:p w:rsidR="00A4749B" w:rsidRDefault="00A4749B" w:rsidP="00A4749B">
      <w:r>
        <w:rPr>
          <w:rFonts w:hint="eastAsia"/>
        </w:rPr>
        <w:t>交通安全特定事業</w:t>
      </w:r>
    </w:p>
    <w:p w:rsidR="00A4749B" w:rsidRDefault="00A4749B" w:rsidP="00A4749B">
      <w:r>
        <w:rPr>
          <w:rFonts w:hint="eastAsia"/>
        </w:rPr>
        <w:t>経路⑦（マルエツ前</w:t>
      </w:r>
      <w:r>
        <w:t xml:space="preserve"> </w:t>
      </w:r>
      <w:r>
        <w:t>交差点）＝マルエツ長津田駅前店に沿うような</w:t>
      </w:r>
      <w:r>
        <w:t>100</w:t>
      </w:r>
      <w:r>
        <w:t>メートルの経路</w:t>
      </w:r>
    </w:p>
    <w:p w:rsidR="00A4749B" w:rsidRDefault="00A4749B" w:rsidP="00A4749B">
      <w:r>
        <w:rPr>
          <w:rFonts w:hint="eastAsia"/>
        </w:rPr>
        <w:t>●歩行者用信号機の昼間の青時間延長の検討（令和</w:t>
      </w:r>
      <w:r>
        <w:t>10</w:t>
      </w:r>
      <w:r>
        <w:t>年度（</w:t>
      </w:r>
      <w:r>
        <w:t>2028</w:t>
      </w:r>
      <w:r>
        <w:t>年度）までの整備を目標に実施する事業）</w:t>
      </w:r>
    </w:p>
    <w:p w:rsidR="00A4749B" w:rsidRDefault="00A4749B" w:rsidP="00A4749B">
      <w:r>
        <w:rPr>
          <w:rFonts w:hint="eastAsia"/>
        </w:rPr>
        <w:t>経路⑧（消防署前</w:t>
      </w:r>
      <w:r>
        <w:t xml:space="preserve"> </w:t>
      </w:r>
      <w:r>
        <w:t>交差点）＝消防署前に沿うような</w:t>
      </w:r>
      <w:r>
        <w:t>100</w:t>
      </w:r>
      <w:r>
        <w:t>メートル</w:t>
      </w:r>
    </w:p>
    <w:p w:rsidR="00A4749B" w:rsidRDefault="00A4749B" w:rsidP="00A4749B">
      <w:r>
        <w:rPr>
          <w:rFonts w:hint="eastAsia"/>
        </w:rPr>
        <w:t>●道路標示の改修（横断歩道）（令和</w:t>
      </w:r>
      <w:r>
        <w:t>10</w:t>
      </w:r>
      <w:r>
        <w:t>年度（</w:t>
      </w:r>
      <w:r>
        <w:t>2028</w:t>
      </w:r>
      <w:r>
        <w:t>年度）までの整備を目標に実施する事業）</w:t>
      </w:r>
    </w:p>
    <w:p w:rsidR="00A4749B" w:rsidRDefault="00A4749B" w:rsidP="00A4749B">
      <w:r>
        <w:rPr>
          <w:rFonts w:hint="eastAsia"/>
        </w:rPr>
        <w:lastRenderedPageBreak/>
        <w:t>エンド</w:t>
      </w:r>
    </w:p>
    <w:p w:rsidR="00A4749B" w:rsidRDefault="00A4749B" w:rsidP="00A4749B"/>
    <w:p w:rsidR="00A4749B" w:rsidRDefault="00A4749B" w:rsidP="00A4749B">
      <w:r>
        <w:rPr>
          <w:rFonts w:hint="eastAsia"/>
        </w:rPr>
        <w:t>公共交通特定事業</w:t>
      </w:r>
    </w:p>
    <w:p w:rsidR="00A4749B" w:rsidRDefault="00A4749B" w:rsidP="00A4749B">
      <w:r>
        <w:rPr>
          <w:rFonts w:hint="eastAsia"/>
        </w:rPr>
        <w:t>＜ＪＲ長津田駅＞</w:t>
      </w:r>
    </w:p>
    <w:p w:rsidR="00A4749B" w:rsidRDefault="00A4749B" w:rsidP="00A4749B">
      <w:r>
        <w:rPr>
          <w:rFonts w:hint="eastAsia"/>
        </w:rPr>
        <w:t>●エスカレーター昇降方向の標示の再設置を検討（令和</w:t>
      </w:r>
      <w:r>
        <w:t>10</w:t>
      </w:r>
      <w:r>
        <w:t>年度（</w:t>
      </w:r>
      <w:r>
        <w:t>2028</w:t>
      </w:r>
      <w:r>
        <w:t>年度）までの整備を目標に実施する事業）</w:t>
      </w:r>
    </w:p>
    <w:p w:rsidR="00A4749B" w:rsidRDefault="00A4749B" w:rsidP="00A4749B">
      <w:r>
        <w:rPr>
          <w:rFonts w:hint="eastAsia"/>
        </w:rPr>
        <w:t>◇階段の踏面端部（全幅員）の明示（今後機会を捉えて検討する事業）</w:t>
      </w:r>
    </w:p>
    <w:p w:rsidR="00A4749B" w:rsidRDefault="00A4749B" w:rsidP="00A4749B">
      <w:r>
        <w:rPr>
          <w:rFonts w:hint="eastAsia"/>
        </w:rPr>
        <w:t>◇視覚障害者用の案内板等を設置（今後機会を捉えて検討する事業）</w:t>
      </w:r>
    </w:p>
    <w:p w:rsidR="00A4749B" w:rsidRDefault="00A4749B" w:rsidP="00A4749B">
      <w:r>
        <w:rPr>
          <w:rFonts w:hint="eastAsia"/>
        </w:rPr>
        <w:t>＜東急長津田駅＞</w:t>
      </w:r>
    </w:p>
    <w:p w:rsidR="00A4749B" w:rsidRDefault="00A4749B" w:rsidP="00A4749B">
      <w:r>
        <w:rPr>
          <w:rFonts w:hint="eastAsia"/>
        </w:rPr>
        <w:t>◇券売機下蹴込みの改修（今後機会を捉えて検討する事業）</w:t>
      </w:r>
    </w:p>
    <w:p w:rsidR="00A4749B" w:rsidRDefault="00A4749B" w:rsidP="00A4749B"/>
    <w:p w:rsidR="00A4749B" w:rsidRDefault="00A4749B" w:rsidP="00A4749B">
      <w:r>
        <w:rPr>
          <w:rFonts w:hint="eastAsia"/>
        </w:rPr>
        <w:t>エンド</w:t>
      </w:r>
    </w:p>
    <w:p w:rsidR="00A4749B" w:rsidRDefault="00A4749B" w:rsidP="00A4749B">
      <w:r>
        <w:rPr>
          <w:rFonts w:hint="eastAsia"/>
        </w:rPr>
        <w:t>２ページ３ページ目エンド</w:t>
      </w:r>
    </w:p>
    <w:p w:rsidR="00A4749B" w:rsidRDefault="00A4749B" w:rsidP="00A4749B"/>
    <w:p w:rsidR="00A4749B" w:rsidRDefault="00A4749B" w:rsidP="00A4749B"/>
    <w:p w:rsidR="00A4749B" w:rsidRDefault="00A4749B" w:rsidP="00A4749B">
      <w:r>
        <w:rPr>
          <w:rFonts w:hint="eastAsia"/>
        </w:rPr>
        <w:t>４ページ５ページ目</w:t>
      </w:r>
    </w:p>
    <w:p w:rsidR="00A4749B" w:rsidRDefault="00A4749B" w:rsidP="00A4749B">
      <w:r>
        <w:rPr>
          <w:rFonts w:hint="eastAsia"/>
        </w:rPr>
        <w:t>■</w:t>
      </w:r>
      <w:r>
        <w:t xml:space="preserve"> </w:t>
      </w:r>
      <w:r>
        <w:t>バリアフリー化を図る施設及び経路と特定事業の内容（中山駅周辺地区）</w:t>
      </w:r>
    </w:p>
    <w:p w:rsidR="00A4749B" w:rsidRDefault="00A4749B" w:rsidP="00A4749B">
      <w:r>
        <w:rPr>
          <w:rFonts w:hint="eastAsia"/>
        </w:rPr>
        <w:t>中山駅を中心とした半径</w:t>
      </w:r>
      <w:r>
        <w:t>600</w:t>
      </w:r>
      <w:r>
        <w:t>メートルの地図。</w:t>
      </w:r>
    </w:p>
    <w:p w:rsidR="00A4749B" w:rsidRDefault="00A4749B" w:rsidP="00A4749B"/>
    <w:p w:rsidR="00A4749B" w:rsidRDefault="00A4749B" w:rsidP="00A4749B">
      <w:r>
        <w:rPr>
          <w:rFonts w:hint="eastAsia"/>
        </w:rPr>
        <w:t>道路特定事業</w:t>
      </w:r>
    </w:p>
    <w:p w:rsidR="00A4749B" w:rsidRDefault="00A4749B" w:rsidP="00A4749B">
      <w:r>
        <w:rPr>
          <w:rFonts w:hint="eastAsia"/>
        </w:rPr>
        <w:t>経路①＝緑郵便局入口から北へおよそ</w:t>
      </w:r>
      <w:r>
        <w:t>700</w:t>
      </w:r>
      <w:r>
        <w:t>メートルの経路</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●視覚障害者に対する踏切の安全対策について検討（令和</w:t>
      </w:r>
      <w:r>
        <w:t>10</w:t>
      </w:r>
      <w:r>
        <w:t>年度（</w:t>
      </w:r>
      <w:r>
        <w:t>2028</w:t>
      </w:r>
      <w:r>
        <w:t>年度）までの整備を目標に実施する事業）</w:t>
      </w:r>
    </w:p>
    <w:p w:rsidR="00A4749B" w:rsidRDefault="00A4749B" w:rsidP="00A4749B">
      <w:r>
        <w:rPr>
          <w:rFonts w:hint="eastAsia"/>
        </w:rPr>
        <w:t>○視覚障害者誘導用ブロックの設置検討（令和</w:t>
      </w:r>
      <w:r>
        <w:t>15</w:t>
      </w:r>
      <w:r>
        <w:t>年度（</w:t>
      </w:r>
      <w:r>
        <w:t>2033</w:t>
      </w:r>
      <w:r>
        <w:t>年度）までの整備を目標に実施する事業）</w:t>
      </w:r>
    </w:p>
    <w:p w:rsidR="00A4749B" w:rsidRDefault="00A4749B" w:rsidP="00A4749B">
      <w:r>
        <w:rPr>
          <w:rFonts w:hint="eastAsia"/>
        </w:rPr>
        <w:t>経路②＝中山駅から線路に沿うように南東へおよそ</w:t>
      </w:r>
      <w:r>
        <w:t>200</w:t>
      </w:r>
      <w:r>
        <w:t>メートル</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経路③＝緑スポーツセンターから線路に沿うように南東へおよそ</w:t>
      </w:r>
      <w:r>
        <w:t>200</w:t>
      </w:r>
      <w:r>
        <w:t>メートル</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経路⑦＝中山駅北口から都橋南側およそ</w:t>
      </w:r>
      <w:r>
        <w:t>100</w:t>
      </w:r>
      <w:r>
        <w:t>メートル</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●歩車道境界ブロックの補修（令和</w:t>
      </w:r>
      <w:r>
        <w:t>10</w:t>
      </w:r>
      <w:r>
        <w:t>年度（</w:t>
      </w:r>
      <w:r>
        <w:t>2028</w:t>
      </w:r>
      <w:r>
        <w:t>年度）までの整備を目標に実施する事業）</w:t>
      </w:r>
    </w:p>
    <w:p w:rsidR="00A4749B" w:rsidRDefault="00A4749B" w:rsidP="00A4749B">
      <w:r>
        <w:rPr>
          <w:rFonts w:hint="eastAsia"/>
        </w:rPr>
        <w:t>●雨水桝の蓋をバリアフリータイプへ交換（令和</w:t>
      </w:r>
      <w:r>
        <w:t>10</w:t>
      </w:r>
      <w:r>
        <w:t>年度（</w:t>
      </w:r>
      <w:r>
        <w:t>2028</w:t>
      </w:r>
      <w:r>
        <w:t>年度）までの整備を目標に実施する事業）</w:t>
      </w:r>
    </w:p>
    <w:p w:rsidR="00A4749B" w:rsidRDefault="00A4749B" w:rsidP="00A4749B">
      <w:r>
        <w:rPr>
          <w:rFonts w:hint="eastAsia"/>
        </w:rPr>
        <w:t>●歩車道境界ブロックの段差を改善（令和</w:t>
      </w:r>
      <w:r>
        <w:t>10</w:t>
      </w:r>
      <w:r>
        <w:t>年度（</w:t>
      </w:r>
      <w:r>
        <w:t>2028</w:t>
      </w:r>
      <w:r>
        <w:t>年度）までの整備を目標に実施する事業）</w:t>
      </w:r>
    </w:p>
    <w:p w:rsidR="00A4749B" w:rsidRDefault="00A4749B" w:rsidP="00A4749B">
      <w:r>
        <w:rPr>
          <w:rFonts w:hint="eastAsia"/>
        </w:rPr>
        <w:lastRenderedPageBreak/>
        <w:t>●視覚障害者誘導用ブロックの補修（令和</w:t>
      </w:r>
      <w:r>
        <w:t>10</w:t>
      </w:r>
      <w:r>
        <w:t>年度（</w:t>
      </w:r>
      <w:r>
        <w:t>2028</w:t>
      </w:r>
      <w:r>
        <w:t>年度）までの整備を目標に実施する事業）</w:t>
      </w:r>
    </w:p>
    <w:p w:rsidR="00A4749B" w:rsidRDefault="00A4749B" w:rsidP="00A4749B">
      <w:r>
        <w:rPr>
          <w:rFonts w:hint="eastAsia"/>
        </w:rPr>
        <w:t>経路⑧＝ハーモニーみどりから南東およそ</w:t>
      </w:r>
      <w:r>
        <w:t>100</w:t>
      </w:r>
      <w:r>
        <w:t>メートル</w:t>
      </w:r>
    </w:p>
    <w:p w:rsidR="00A4749B" w:rsidRDefault="00A4749B" w:rsidP="00A4749B">
      <w:r>
        <w:rPr>
          <w:rFonts w:hint="eastAsia"/>
        </w:rPr>
        <w:t>●歩車道境界ブロックの段差を改善（令和</w:t>
      </w:r>
      <w:r>
        <w:t>10</w:t>
      </w:r>
      <w:r>
        <w:t>年度（</w:t>
      </w:r>
      <w:r>
        <w:t>2028</w:t>
      </w:r>
      <w:r>
        <w:t>年度）までの整備を目標に実施する事業）</w:t>
      </w:r>
    </w:p>
    <w:p w:rsidR="00A4749B" w:rsidRDefault="00A4749B" w:rsidP="00A4749B">
      <w:r>
        <w:rPr>
          <w:rFonts w:hint="eastAsia"/>
        </w:rPr>
        <w:t>●視覚障害者誘導用ブロックの設置検討（令和</w:t>
      </w:r>
      <w:r>
        <w:t>10</w:t>
      </w:r>
      <w:r>
        <w:t>年度（</w:t>
      </w:r>
      <w:r>
        <w:t>2028</w:t>
      </w:r>
      <w:r>
        <w:t>年度）までの整備を目標に実施する事業）</w:t>
      </w:r>
    </w:p>
    <w:p w:rsidR="00A4749B" w:rsidRDefault="00A4749B" w:rsidP="00A4749B">
      <w:r>
        <w:rPr>
          <w:rFonts w:hint="eastAsia"/>
        </w:rPr>
        <w:t>経路⑨＝経路⑧から更に南東へおよそ</w:t>
      </w:r>
      <w:r>
        <w:t>600</w:t>
      </w:r>
      <w:r>
        <w:t>メートル</w:t>
      </w:r>
    </w:p>
    <w:p w:rsidR="00A4749B" w:rsidRDefault="00A4749B" w:rsidP="00A4749B">
      <w:r>
        <w:rPr>
          <w:rFonts w:hint="eastAsia"/>
        </w:rPr>
        <w:t>●勾配の改善（令和</w:t>
      </w:r>
      <w:r>
        <w:t>10</w:t>
      </w:r>
      <w:r>
        <w:t>年度（</w:t>
      </w:r>
      <w:r>
        <w:t>2028</w:t>
      </w:r>
      <w:r>
        <w:t>年度）までの整備を目標に実施する事業）</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経路⑪＝山中駅南口から北へおよそ</w:t>
      </w:r>
      <w:r>
        <w:t>200</w:t>
      </w:r>
      <w:r>
        <w:t>メートル</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●マンホール蓋上に視覚障害者誘導用ブロックを設置（令和</w:t>
      </w:r>
      <w:r>
        <w:t>10</w:t>
      </w:r>
      <w:r>
        <w:t>年度（</w:t>
      </w:r>
      <w:r>
        <w:t>2028</w:t>
      </w:r>
      <w:r>
        <w:t>年度）までの整備を目標に実施する事業）</w:t>
      </w:r>
    </w:p>
    <w:p w:rsidR="00A4749B" w:rsidRDefault="00A4749B" w:rsidP="00A4749B">
      <w:r>
        <w:rPr>
          <w:rFonts w:hint="eastAsia"/>
        </w:rPr>
        <w:t>●舗装補修による段差改善（令和</w:t>
      </w:r>
      <w:r>
        <w:t>10</w:t>
      </w:r>
      <w:r>
        <w:t>年度（</w:t>
      </w:r>
      <w:r>
        <w:t>2028</w:t>
      </w:r>
      <w:r>
        <w:t>年度）までの整備を目標に実施する事業）</w:t>
      </w:r>
    </w:p>
    <w:p w:rsidR="00A4749B" w:rsidRDefault="00A4749B" w:rsidP="00A4749B">
      <w:r>
        <w:rPr>
          <w:rFonts w:hint="eastAsia"/>
        </w:rPr>
        <w:t>経路⑫＝緑区役所から北へ約</w:t>
      </w:r>
      <w:r>
        <w:t>50</w:t>
      </w:r>
      <w:r>
        <w:t>メートル</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経路⑬＝緑区役所から南西へおよそ</w:t>
      </w:r>
      <w:r>
        <w:t>700</w:t>
      </w:r>
      <w:r>
        <w:t>メートル</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●マンホール蓋上に視覚障害者誘導用ブロックの設置を検討（令和</w:t>
      </w:r>
      <w:r>
        <w:t>10</w:t>
      </w:r>
      <w:r>
        <w:t>年度（</w:t>
      </w:r>
      <w:r>
        <w:t>2028</w:t>
      </w:r>
      <w:r>
        <w:t>年度）までの整備を目標に実施する事業）</w:t>
      </w:r>
    </w:p>
    <w:p w:rsidR="00A4749B" w:rsidRDefault="00A4749B" w:rsidP="00A4749B">
      <w:r>
        <w:rPr>
          <w:rFonts w:hint="eastAsia"/>
        </w:rPr>
        <w:t>●視覚障害者誘導用ブロックの補修（令和</w:t>
      </w:r>
      <w:r>
        <w:t>10</w:t>
      </w:r>
      <w:r>
        <w:t>年度（</w:t>
      </w:r>
      <w:r>
        <w:t>2028</w:t>
      </w:r>
      <w:r>
        <w:t>年度）までの整備を目標に実施する事業）</w:t>
      </w:r>
    </w:p>
    <w:p w:rsidR="00A4749B" w:rsidRDefault="00A4749B" w:rsidP="00A4749B">
      <w:r>
        <w:rPr>
          <w:rFonts w:hint="eastAsia"/>
        </w:rPr>
        <w:t>経路⑭＝緑区役所から北西に</w:t>
      </w:r>
      <w:r>
        <w:t>600</w:t>
      </w:r>
      <w:r>
        <w:t>メートル</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経路⑮＝緑区役所から南東へおよそ</w:t>
      </w:r>
      <w:r>
        <w:t>500</w:t>
      </w:r>
      <w:r>
        <w:t>メートル</w:t>
      </w:r>
    </w:p>
    <w:p w:rsidR="00A4749B" w:rsidRDefault="00A4749B" w:rsidP="00A4749B">
      <w:r>
        <w:rPr>
          <w:rFonts w:hint="eastAsia"/>
        </w:rPr>
        <w:t>●マンホール蓋上に視覚障害者誘導用ブロックを設置（令和</w:t>
      </w:r>
      <w:r>
        <w:t>10</w:t>
      </w:r>
      <w:r>
        <w:t>年度（</w:t>
      </w:r>
      <w:r>
        <w:t>2028</w:t>
      </w:r>
      <w:r>
        <w:t>年度）までの整備を目標に実施する事業）</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●歩車道境界ブロックの段差を改善（令和</w:t>
      </w:r>
      <w:r>
        <w:t>10</w:t>
      </w:r>
      <w:r>
        <w:t>年度（</w:t>
      </w:r>
      <w:r>
        <w:t>2028</w:t>
      </w:r>
      <w:r>
        <w:t>年度）までの整備を目標に実施する事業）</w:t>
      </w:r>
    </w:p>
    <w:p w:rsidR="00A4749B" w:rsidRDefault="00A4749B" w:rsidP="00A4749B">
      <w:r>
        <w:rPr>
          <w:rFonts w:hint="eastAsia"/>
        </w:rPr>
        <w:t>＜ラブニールなかやま’</w:t>
      </w:r>
      <w:r>
        <w:t>85</w:t>
      </w:r>
      <w:r>
        <w:t>＞</w:t>
      </w:r>
    </w:p>
    <w:p w:rsidR="00A4749B" w:rsidRDefault="00A4749B" w:rsidP="00A4749B">
      <w:r>
        <w:rPr>
          <w:rFonts w:hint="eastAsia"/>
        </w:rPr>
        <w:t>●２段手すりの設置（令和</w:t>
      </w:r>
      <w:r>
        <w:t>10</w:t>
      </w:r>
      <w:r>
        <w:t>年度（</w:t>
      </w:r>
      <w:r>
        <w:t>2028</w:t>
      </w:r>
      <w:r>
        <w:t>年度）までの整備を目標に実施する事業）</w:t>
      </w:r>
    </w:p>
    <w:p w:rsidR="00A4749B" w:rsidRDefault="00A4749B" w:rsidP="00A4749B">
      <w:r>
        <w:rPr>
          <w:rFonts w:hint="eastAsia"/>
        </w:rPr>
        <w:lastRenderedPageBreak/>
        <w:t>●手すり端部に点字表示を設置（令和</w:t>
      </w:r>
      <w:r>
        <w:t>10</w:t>
      </w:r>
      <w:r>
        <w:t>年度（</w:t>
      </w:r>
      <w:r>
        <w:t>2028</w:t>
      </w:r>
      <w:r>
        <w:t>年度）までの整備を目標に実施する事業）</w:t>
      </w:r>
    </w:p>
    <w:p w:rsidR="00A4749B" w:rsidRDefault="00A4749B" w:rsidP="00A4749B">
      <w:r>
        <w:rPr>
          <w:rFonts w:hint="eastAsia"/>
        </w:rPr>
        <w:t>●滑りにくい路面への改修を検討（令和</w:t>
      </w:r>
      <w:r>
        <w:t>10</w:t>
      </w:r>
      <w:r>
        <w:t>年度（</w:t>
      </w:r>
      <w:r>
        <w:t>2028</w:t>
      </w:r>
      <w:r>
        <w:t>年度）までの整備を目標に実施する事業）</w:t>
      </w:r>
    </w:p>
    <w:p w:rsidR="00A4749B" w:rsidRDefault="00A4749B" w:rsidP="00A4749B">
      <w:r>
        <w:rPr>
          <w:rFonts w:hint="eastAsia"/>
        </w:rPr>
        <w:t>●視覚障害者誘導用ブロックと床面との輝度比を改善（令和</w:t>
      </w:r>
      <w:r>
        <w:t>10</w:t>
      </w:r>
      <w:r>
        <w:t>年度（</w:t>
      </w:r>
      <w:r>
        <w:t>2028</w:t>
      </w:r>
      <w:r>
        <w:t>年度）までの整備を目標に実施する事業）</w:t>
      </w:r>
    </w:p>
    <w:p w:rsidR="00A4749B" w:rsidRDefault="00A4749B" w:rsidP="00A4749B">
      <w:r>
        <w:rPr>
          <w:rFonts w:hint="eastAsia"/>
        </w:rPr>
        <w:t>＜中山駅北口駅前広場＞</w:t>
      </w:r>
    </w:p>
    <w:p w:rsidR="00A4749B" w:rsidRDefault="00A4749B" w:rsidP="00A4749B">
      <w:r>
        <w:rPr>
          <w:rFonts w:hint="eastAsia"/>
        </w:rPr>
        <w:t>●マンホール蓋上に視覚障害者誘導用ブロックを設置（令和</w:t>
      </w:r>
      <w:r>
        <w:t>10</w:t>
      </w:r>
      <w:r>
        <w:t>年度（</w:t>
      </w:r>
      <w:r>
        <w:t>2028</w:t>
      </w:r>
      <w:r>
        <w:t>年度）までの整備を目標に実施する事業）</w:t>
      </w:r>
    </w:p>
    <w:p w:rsidR="00A4749B" w:rsidRDefault="00A4749B" w:rsidP="00A4749B">
      <w:r>
        <w:rPr>
          <w:rFonts w:hint="eastAsia"/>
        </w:rPr>
        <w:t>●舗装補修による段差改善（令和</w:t>
      </w:r>
      <w:r>
        <w:t>10</w:t>
      </w:r>
      <w:r>
        <w:t>年度（</w:t>
      </w:r>
      <w:r>
        <w:t>2028</w:t>
      </w:r>
      <w:r>
        <w:t>年度）までの整備を目標に実施する事業）</w:t>
      </w:r>
    </w:p>
    <w:p w:rsidR="00A4749B" w:rsidRDefault="00A4749B" w:rsidP="00A4749B">
      <w:r>
        <w:rPr>
          <w:rFonts w:hint="eastAsia"/>
        </w:rPr>
        <w:t>〇バス車両の停車位置の見直しを検討（令和</w:t>
      </w:r>
      <w:r>
        <w:t>15</w:t>
      </w:r>
      <w:r>
        <w:t>年度（</w:t>
      </w:r>
      <w:r>
        <w:t>2033</w:t>
      </w:r>
      <w:r>
        <w:t>年度）までの整備を目標に実施する事業）</w:t>
      </w:r>
    </w:p>
    <w:p w:rsidR="00A4749B" w:rsidRDefault="00A4749B" w:rsidP="00A4749B">
      <w:r>
        <w:rPr>
          <w:rFonts w:hint="eastAsia"/>
        </w:rPr>
        <w:t>＜都橋南側交差点＞</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●視覚障害者誘導用ブロックの改修（令和</w:t>
      </w:r>
      <w:r>
        <w:t>10</w:t>
      </w:r>
      <w:r>
        <w:t>年度（</w:t>
      </w:r>
      <w:r>
        <w:t>2028</w:t>
      </w:r>
      <w:r>
        <w:t>年度）までの整備を目標に実施する事業）</w:t>
      </w:r>
    </w:p>
    <w:p w:rsidR="00A4749B" w:rsidRDefault="00A4749B" w:rsidP="00A4749B">
      <w:r>
        <w:rPr>
          <w:rFonts w:hint="eastAsia"/>
        </w:rPr>
        <w:t>＜緑郵便局入口交差点＞</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＜中山駅南口入口交差点＞</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●視覚障害者誘導用ブロックの改修（令和</w:t>
      </w:r>
      <w:r>
        <w:t>10</w:t>
      </w:r>
      <w:r>
        <w:t>年度（</w:t>
      </w:r>
      <w:r>
        <w:t>2028</w:t>
      </w:r>
      <w:r>
        <w:t>年度）までの整備を目標に実施する事業）</w:t>
      </w:r>
    </w:p>
    <w:p w:rsidR="00A4749B" w:rsidRDefault="00A4749B" w:rsidP="00A4749B">
      <w:r>
        <w:rPr>
          <w:rFonts w:hint="eastAsia"/>
        </w:rPr>
        <w:t>＜緑区役所前交差点＞</w:t>
      </w:r>
    </w:p>
    <w:p w:rsidR="00A4749B" w:rsidRDefault="00A4749B" w:rsidP="00A4749B">
      <w:r>
        <w:rPr>
          <w:rFonts w:hint="eastAsia"/>
        </w:rPr>
        <w:t>●視覚障害者誘導用ブロックの改修（令和</w:t>
      </w:r>
      <w:r>
        <w:t>10</w:t>
      </w:r>
      <w:r>
        <w:t>年度（</w:t>
      </w:r>
      <w:r>
        <w:t>2028</w:t>
      </w:r>
      <w:r>
        <w:t>年度）までの整備を目標に実施する事業）</w:t>
      </w:r>
    </w:p>
    <w:p w:rsidR="00A4749B" w:rsidRDefault="00A4749B" w:rsidP="00A4749B">
      <w:r>
        <w:rPr>
          <w:rFonts w:hint="eastAsia"/>
        </w:rPr>
        <w:t>＜台村町交差点＞</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＜交差点（旧</w:t>
      </w:r>
      <w:r>
        <w:t xml:space="preserve"> </w:t>
      </w:r>
      <w:r>
        <w:t>緑警察署前交差点）＞</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p w:rsidR="00A4749B" w:rsidRDefault="00A4749B" w:rsidP="00A4749B">
      <w:r>
        <w:rPr>
          <w:rFonts w:hint="eastAsia"/>
        </w:rPr>
        <w:t>その他の事業</w:t>
      </w:r>
    </w:p>
    <w:p w:rsidR="00A4749B" w:rsidRDefault="00A4749B" w:rsidP="00A4749B">
      <w:r>
        <w:rPr>
          <w:rFonts w:hint="eastAsia"/>
        </w:rPr>
        <w:t>＜中山駅北口駅前広場＞</w:t>
      </w:r>
    </w:p>
    <w:p w:rsidR="00A4749B" w:rsidRDefault="00A4749B" w:rsidP="00A4749B">
      <w:r>
        <w:rPr>
          <w:rFonts w:hint="eastAsia"/>
        </w:rPr>
        <w:t>●中山駅周辺の案内看板（北口から南口への案内）についての対応検討（令和</w:t>
      </w:r>
      <w:r>
        <w:t>10</w:t>
      </w:r>
      <w:r>
        <w:t>年度（</w:t>
      </w:r>
      <w:r>
        <w:t>2028</w:t>
      </w:r>
      <w:r>
        <w:t>年度）までの整備を目標に実施する事業）</w:t>
      </w:r>
    </w:p>
    <w:p w:rsidR="00A4749B" w:rsidRDefault="00A4749B" w:rsidP="00A4749B"/>
    <w:p w:rsidR="00A4749B" w:rsidRDefault="00A4749B" w:rsidP="00A4749B">
      <w:r>
        <w:rPr>
          <w:rFonts w:hint="eastAsia"/>
        </w:rPr>
        <w:t>教育啓発特定事業</w:t>
      </w:r>
    </w:p>
    <w:p w:rsidR="00A4749B" w:rsidRDefault="00A4749B" w:rsidP="00A4749B">
      <w:r>
        <w:rPr>
          <w:rFonts w:hint="eastAsia"/>
        </w:rPr>
        <w:t>＜ＪＲ中山駅＞</w:t>
      </w:r>
    </w:p>
    <w:p w:rsidR="00A4749B" w:rsidRDefault="00A4749B" w:rsidP="00A4749B">
      <w:r>
        <w:rPr>
          <w:rFonts w:hint="eastAsia"/>
        </w:rPr>
        <w:lastRenderedPageBreak/>
        <w:t>□移動等円滑化を図るために必要な教育訓練（過去から継続して実施している、継続的に実施する事業）</w:t>
      </w:r>
    </w:p>
    <w:p w:rsidR="00A4749B" w:rsidRDefault="00A4749B" w:rsidP="00A4749B">
      <w:r>
        <w:rPr>
          <w:rFonts w:hint="eastAsia"/>
        </w:rPr>
        <w:t>＜市営地下鉄中山駅＞</w:t>
      </w:r>
    </w:p>
    <w:p w:rsidR="00A4749B" w:rsidRDefault="00A4749B" w:rsidP="00A4749B">
      <w:r>
        <w:rPr>
          <w:rFonts w:hint="eastAsia"/>
        </w:rPr>
        <w:t>□移動等円滑化を図るために必要な教育訓練（過去から継続して実施している、継続的に実施する事業）</w:t>
      </w:r>
    </w:p>
    <w:p w:rsidR="00A4749B" w:rsidRDefault="00A4749B" w:rsidP="00A4749B">
      <w:r>
        <w:rPr>
          <w:rFonts w:hint="eastAsia"/>
        </w:rPr>
        <w:t>＜地区共通＞</w:t>
      </w:r>
    </w:p>
    <w:p w:rsidR="00A4749B" w:rsidRDefault="00A4749B" w:rsidP="00A4749B">
      <w:r>
        <w:rPr>
          <w:rFonts w:hint="eastAsia"/>
        </w:rPr>
        <w:t>□移動等円滑化を図るために必要な教育訓練（市営バス）（過去から継続して実施している、継続的に実施する事業）</w:t>
      </w:r>
    </w:p>
    <w:p w:rsidR="00A4749B" w:rsidRDefault="00A4749B" w:rsidP="00A4749B">
      <w:r>
        <w:rPr>
          <w:rFonts w:hint="eastAsia"/>
        </w:rPr>
        <w:t>＜地区共通＞</w:t>
      </w:r>
    </w:p>
    <w:p w:rsidR="00A4749B" w:rsidRDefault="00A4749B" w:rsidP="00A4749B">
      <w:r>
        <w:rPr>
          <w:rFonts w:hint="eastAsia"/>
        </w:rPr>
        <w:t>□道路のバリアフリーに関する一般向け・小学生向け出前講座（過去から継続して実施している、継続的に実施する事業）</w:t>
      </w:r>
    </w:p>
    <w:p w:rsidR="00A4749B" w:rsidRDefault="00A4749B" w:rsidP="00A4749B"/>
    <w:p w:rsidR="00A4749B" w:rsidRDefault="00A4749B" w:rsidP="00A4749B">
      <w:r>
        <w:rPr>
          <w:rFonts w:hint="eastAsia"/>
        </w:rPr>
        <w:t>建築物特定事業</w:t>
      </w:r>
    </w:p>
    <w:p w:rsidR="00A4749B" w:rsidRDefault="00A4749B" w:rsidP="00A4749B">
      <w:r>
        <w:rPr>
          <w:rFonts w:hint="eastAsia"/>
        </w:rPr>
        <w:t>＜中山駅北口公衆トイレ＞</w:t>
      </w:r>
    </w:p>
    <w:p w:rsidR="00A4749B" w:rsidRDefault="00A4749B" w:rsidP="00A4749B">
      <w:r>
        <w:rPr>
          <w:rFonts w:hint="eastAsia"/>
        </w:rPr>
        <w:t>●トイレ入口案内看板の点字を更新（令和</w:t>
      </w:r>
      <w:r>
        <w:t>10</w:t>
      </w:r>
      <w:r>
        <w:t>年度（</w:t>
      </w:r>
      <w:r>
        <w:t>2028</w:t>
      </w:r>
      <w:r>
        <w:t>年度）までの整備を目標に実施する事業）</w:t>
      </w:r>
    </w:p>
    <w:p w:rsidR="00A4749B" w:rsidRDefault="00A4749B" w:rsidP="00A4749B">
      <w:r>
        <w:rPr>
          <w:rFonts w:hint="eastAsia"/>
        </w:rPr>
        <w:t>●女子トイレの案内看板の標記の補修（令和</w:t>
      </w:r>
      <w:r>
        <w:t>10</w:t>
      </w:r>
      <w:r>
        <w:t>年度（</w:t>
      </w:r>
      <w:r>
        <w:t>2028</w:t>
      </w:r>
      <w:r>
        <w:t>年度）までの整備を目標に実施する事業）</w:t>
      </w:r>
    </w:p>
    <w:p w:rsidR="00A4749B" w:rsidRDefault="00A4749B" w:rsidP="00A4749B">
      <w:r>
        <w:rPr>
          <w:rFonts w:hint="eastAsia"/>
        </w:rPr>
        <w:t>●多目的トイレの案内看板の標記の補修（令和</w:t>
      </w:r>
      <w:r>
        <w:t>10</w:t>
      </w:r>
      <w:r>
        <w:t>年度（</w:t>
      </w:r>
      <w:r>
        <w:t>2028</w:t>
      </w:r>
      <w:r>
        <w:t>年度）までの整備を目標に実施する事業）</w:t>
      </w:r>
    </w:p>
    <w:p w:rsidR="00A4749B" w:rsidRDefault="00A4749B" w:rsidP="00A4749B">
      <w:r>
        <w:rPr>
          <w:rFonts w:hint="eastAsia"/>
        </w:rPr>
        <w:t>＜横浜北部就労支援センター＞</w:t>
      </w:r>
    </w:p>
    <w:p w:rsidR="00A4749B" w:rsidRDefault="00A4749B" w:rsidP="00A4749B">
      <w:r>
        <w:rPr>
          <w:rFonts w:hint="eastAsia"/>
        </w:rPr>
        <w:t>●出入口前の手すりの設置を検討（令和</w:t>
      </w:r>
      <w:r>
        <w:t>10</w:t>
      </w:r>
      <w:r>
        <w:t>年度（</w:t>
      </w:r>
      <w:r>
        <w:t>2028</w:t>
      </w:r>
      <w:r>
        <w:t>年度）までの整備を目標に実施する事業）</w:t>
      </w:r>
    </w:p>
    <w:p w:rsidR="00A4749B" w:rsidRDefault="00A4749B" w:rsidP="00A4749B">
      <w:r>
        <w:rPr>
          <w:rFonts w:hint="eastAsia"/>
        </w:rPr>
        <w:t>＜ビーンズ中山＞</w:t>
      </w:r>
    </w:p>
    <w:p w:rsidR="00A4749B" w:rsidRDefault="00A4749B" w:rsidP="00A4749B">
      <w:r>
        <w:rPr>
          <w:rFonts w:hint="eastAsia"/>
        </w:rPr>
        <w:t>◇視覚障害者誘導用ブロックの設置検討（今後機会を捉えて検討する事業）</w:t>
      </w:r>
    </w:p>
    <w:p w:rsidR="00A4749B" w:rsidRDefault="00A4749B" w:rsidP="00A4749B">
      <w:r>
        <w:rPr>
          <w:rFonts w:hint="eastAsia"/>
        </w:rPr>
        <w:t>＜中山とうきゅう＞</w:t>
      </w:r>
    </w:p>
    <w:p w:rsidR="00A4749B" w:rsidRDefault="00A4749B" w:rsidP="00A4749B">
      <w:r>
        <w:rPr>
          <w:rFonts w:hint="eastAsia"/>
        </w:rPr>
        <w:t>◇視覚障害者誘導用ブロックの設置検討（今後機会を捉えて検討する事業）</w:t>
      </w:r>
    </w:p>
    <w:p w:rsidR="00A4749B" w:rsidRDefault="00A4749B" w:rsidP="00A4749B">
      <w:r>
        <w:rPr>
          <w:rFonts w:hint="eastAsia"/>
        </w:rPr>
        <w:t>＜きらぼし銀行中山支店＞</w:t>
      </w:r>
    </w:p>
    <w:p w:rsidR="00A4749B" w:rsidRDefault="00A4749B" w:rsidP="00A4749B">
      <w:r>
        <w:rPr>
          <w:rFonts w:hint="eastAsia"/>
        </w:rPr>
        <w:t>●障害者誘導用ブロックの設置検討（令和</w:t>
      </w:r>
      <w:r>
        <w:t>10</w:t>
      </w:r>
      <w:r>
        <w:t>年度（</w:t>
      </w:r>
      <w:r>
        <w:t>2028</w:t>
      </w:r>
      <w:r>
        <w:t>年度）までの整備を目標に実施する事業）</w:t>
      </w:r>
    </w:p>
    <w:p w:rsidR="00A4749B" w:rsidRDefault="00A4749B" w:rsidP="00A4749B">
      <w:r>
        <w:rPr>
          <w:rFonts w:hint="eastAsia"/>
        </w:rPr>
        <w:t>＜横浜銀行中山支店＞</w:t>
      </w:r>
    </w:p>
    <w:p w:rsidR="00A4749B" w:rsidRDefault="00A4749B" w:rsidP="00A4749B">
      <w:r>
        <w:rPr>
          <w:rFonts w:hint="eastAsia"/>
        </w:rPr>
        <w:t>●視覚障害者誘導用ブロックの設置検討（令和</w:t>
      </w:r>
      <w:r>
        <w:t>10</w:t>
      </w:r>
      <w:r>
        <w:t>年度（</w:t>
      </w:r>
      <w:r>
        <w:t>2028</w:t>
      </w:r>
      <w:r>
        <w:t>年度）までの整備を目標に実施する事業）</w:t>
      </w:r>
    </w:p>
    <w:p w:rsidR="00A4749B" w:rsidRDefault="00A4749B" w:rsidP="00A4749B">
      <w:r>
        <w:rPr>
          <w:rFonts w:hint="eastAsia"/>
        </w:rPr>
        <w:t>●歩道から施設入口に至るスロープの拡幅の検討（令和</w:t>
      </w:r>
      <w:r>
        <w:t>10</w:t>
      </w:r>
      <w:r>
        <w:t>年度（</w:t>
      </w:r>
      <w:r>
        <w:t>2028</w:t>
      </w:r>
      <w:r>
        <w:t>年度）までの整備を目標に実施する事業）</w:t>
      </w:r>
    </w:p>
    <w:p w:rsidR="00A4749B" w:rsidRDefault="00A4749B" w:rsidP="00A4749B">
      <w:r>
        <w:rPr>
          <w:rFonts w:hint="eastAsia"/>
        </w:rPr>
        <w:t>●施設内の視覚障害者誘導用ブロックの改修検討（令和</w:t>
      </w:r>
      <w:r>
        <w:t>10</w:t>
      </w:r>
      <w:r>
        <w:t>年度（</w:t>
      </w:r>
      <w:r>
        <w:t>2028</w:t>
      </w:r>
      <w:r>
        <w:t>年度）までの整備を目標に実施する事業）</w:t>
      </w:r>
    </w:p>
    <w:p w:rsidR="00A4749B" w:rsidRDefault="00A4749B" w:rsidP="00A4749B">
      <w:r>
        <w:rPr>
          <w:rFonts w:hint="eastAsia"/>
        </w:rPr>
        <w:t>＜静岡銀行中山支店＞</w:t>
      </w:r>
    </w:p>
    <w:p w:rsidR="00A4749B" w:rsidRDefault="00A4749B" w:rsidP="00A4749B">
      <w:r>
        <w:rPr>
          <w:rFonts w:hint="eastAsia"/>
        </w:rPr>
        <w:t>◇視覚障害者誘導用ブロックの設置検討（今後機会を捉えて検討する事業）</w:t>
      </w:r>
    </w:p>
    <w:p w:rsidR="00A4749B" w:rsidRDefault="00A4749B" w:rsidP="00A4749B">
      <w:r>
        <w:rPr>
          <w:rFonts w:hint="eastAsia"/>
        </w:rPr>
        <w:t>４ページ５ページ目エンド</w:t>
      </w:r>
    </w:p>
    <w:p w:rsidR="00A4749B" w:rsidRDefault="00A4749B" w:rsidP="00A4749B"/>
    <w:p w:rsidR="00A4749B" w:rsidRDefault="00A4749B" w:rsidP="00A4749B"/>
    <w:p w:rsidR="00A4749B" w:rsidRDefault="00A4749B" w:rsidP="00A4749B">
      <w:r>
        <w:rPr>
          <w:rFonts w:hint="eastAsia"/>
        </w:rPr>
        <w:t>６ページ７ページ目</w:t>
      </w:r>
    </w:p>
    <w:p w:rsidR="00A4749B" w:rsidRDefault="00A4749B" w:rsidP="00A4749B">
      <w:r>
        <w:rPr>
          <w:rFonts w:hint="eastAsia"/>
        </w:rPr>
        <w:t>■</w:t>
      </w:r>
      <w:r>
        <w:t xml:space="preserve"> </w:t>
      </w:r>
      <w:r>
        <w:t>バリアフリー化を図る施設及び経路と特定事業の内容（鴨居駅周辺地区）</w:t>
      </w:r>
    </w:p>
    <w:p w:rsidR="00A4749B" w:rsidRDefault="00A4749B" w:rsidP="00A4749B">
      <w:r>
        <w:rPr>
          <w:rFonts w:hint="eastAsia"/>
        </w:rPr>
        <w:t>鴨居駅を中心とした半径</w:t>
      </w:r>
      <w:r>
        <w:t>500</w:t>
      </w:r>
      <w:r>
        <w:t>メートルの地図。</w:t>
      </w:r>
    </w:p>
    <w:p w:rsidR="00A4749B" w:rsidRDefault="00A4749B" w:rsidP="00A4749B"/>
    <w:p w:rsidR="00A4749B" w:rsidRDefault="00A4749B" w:rsidP="00A4749B">
      <w:r>
        <w:rPr>
          <w:rFonts w:hint="eastAsia"/>
        </w:rPr>
        <w:t>道路特定事業</w:t>
      </w:r>
    </w:p>
    <w:p w:rsidR="00A4749B" w:rsidRDefault="00A4749B" w:rsidP="00A4749B">
      <w:r>
        <w:rPr>
          <w:rFonts w:hint="eastAsia"/>
        </w:rPr>
        <w:t>経路①＝市営バス営業所から北東へ線路に沿うようにおよそ</w:t>
      </w:r>
      <w:r>
        <w:t>600</w:t>
      </w:r>
      <w:r>
        <w:t>メートル</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○電柱の移設依頼（令和</w:t>
      </w:r>
      <w:r>
        <w:t>15</w:t>
      </w:r>
      <w:r>
        <w:t>年度（</w:t>
      </w:r>
      <w:r>
        <w:t>2033</w:t>
      </w:r>
      <w:r>
        <w:t>年度）までの整備を目標に実施する事業）</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●歩道上の不要な切下げの撤去を検討（令和</w:t>
      </w:r>
      <w:r>
        <w:t>10</w:t>
      </w:r>
      <w:r>
        <w:t>年度（</w:t>
      </w:r>
      <w:r>
        <w:t>2028</w:t>
      </w:r>
      <w:r>
        <w:t>年度）までの整備を目標に実施する事業）</w:t>
      </w:r>
    </w:p>
    <w:p w:rsidR="00A4749B" w:rsidRDefault="00A4749B" w:rsidP="00A4749B">
      <w:r>
        <w:rPr>
          <w:rFonts w:hint="eastAsia"/>
        </w:rPr>
        <w:t>●側溝蓋の改善検討経路②＝鴨居病院から北側の鴨居におよそ</w:t>
      </w:r>
      <w:r>
        <w:t>400</w:t>
      </w:r>
      <w:r>
        <w:t>メートル（令和</w:t>
      </w:r>
      <w:r>
        <w:t>10</w:t>
      </w:r>
      <w:r>
        <w:t>年度（</w:t>
      </w:r>
      <w:r>
        <w:t>2028</w:t>
      </w:r>
      <w:r>
        <w:t>年度）までの整備を目標に実施する事業）</w:t>
      </w:r>
    </w:p>
    <w:p w:rsidR="00A4749B" w:rsidRDefault="00A4749B" w:rsidP="00A4749B">
      <w:r>
        <w:rPr>
          <w:rFonts w:hint="eastAsia"/>
        </w:rPr>
        <w:t>●細目のグレーチング蓋へ交換経路⑨＝鴨居中学校から北西へおよそ</w:t>
      </w:r>
      <w:r>
        <w:t>100</w:t>
      </w:r>
      <w:r>
        <w:t>メートル（令和</w:t>
      </w:r>
      <w:r>
        <w:t>10</w:t>
      </w:r>
      <w:r>
        <w:t>年度（</w:t>
      </w:r>
      <w:r>
        <w:t>2028</w:t>
      </w:r>
      <w:r>
        <w:t>年度）までの整備を目標に実施する事業）</w:t>
      </w:r>
    </w:p>
    <w:p w:rsidR="00A4749B" w:rsidRDefault="00A4749B" w:rsidP="00A4749B">
      <w:r>
        <w:rPr>
          <w:rFonts w:hint="eastAsia"/>
        </w:rPr>
        <w:t>●視覚障害者誘導用ブロックの設置経路⑪＝鴨居から東へ線路に沿うようにおよそ</w:t>
      </w:r>
      <w:r>
        <w:t>300</w:t>
      </w:r>
      <w:r>
        <w:t>メートル（令和</w:t>
      </w:r>
      <w:r>
        <w:t>10</w:t>
      </w:r>
      <w:r>
        <w:t>年度（</w:t>
      </w:r>
      <w:r>
        <w:t>2028</w:t>
      </w:r>
      <w:r>
        <w:t>年度）までの整備を目標に実施する事業）</w:t>
      </w:r>
    </w:p>
    <w:p w:rsidR="00A4749B" w:rsidRDefault="00A4749B" w:rsidP="00A4749B">
      <w:r>
        <w:rPr>
          <w:rFonts w:hint="eastAsia"/>
        </w:rPr>
        <w:t>●鉄蓋部分の補修検討（令和</w:t>
      </w:r>
      <w:r>
        <w:t>10</w:t>
      </w:r>
      <w:r>
        <w:t>年度（</w:t>
      </w:r>
      <w:r>
        <w:t>2028</w:t>
      </w:r>
      <w:r>
        <w:t>年度）までの整備を目標に実施する事業）</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●歩道上の切下げの改修を検討（令和</w:t>
      </w:r>
      <w:r>
        <w:t>10</w:t>
      </w:r>
      <w:r>
        <w:t>年度（</w:t>
      </w:r>
      <w:r>
        <w:t>2028</w:t>
      </w:r>
      <w:r>
        <w:t>年度）までの整備を目標に実施する事業）</w:t>
      </w:r>
    </w:p>
    <w:p w:rsidR="00A4749B" w:rsidRDefault="00A4749B" w:rsidP="00A4749B">
      <w:r>
        <w:rPr>
          <w:rFonts w:hint="eastAsia"/>
        </w:rPr>
        <w:t>○電柱の移設依頼の検討経路⑬東本郷団地入口から北東へおよそ</w:t>
      </w:r>
      <w:r>
        <w:t>600</w:t>
      </w:r>
      <w:r>
        <w:t>メートル（令和</w:t>
      </w:r>
      <w:r>
        <w:t>15</w:t>
      </w:r>
      <w:r>
        <w:t>年度（</w:t>
      </w:r>
      <w:r>
        <w:t>2033</w:t>
      </w:r>
      <w:r>
        <w:t>年度）までの整備を目標に実施する事業）</w:t>
      </w:r>
    </w:p>
    <w:p w:rsidR="00A4749B" w:rsidRDefault="00A4749B" w:rsidP="00A4749B">
      <w:r>
        <w:rPr>
          <w:rFonts w:hint="eastAsia"/>
        </w:rPr>
        <w:t>●視覚障害者誘導用ブロックの設置検討（令和</w:t>
      </w:r>
      <w:r>
        <w:t>10</w:t>
      </w:r>
      <w:r>
        <w:t>年度（</w:t>
      </w:r>
      <w:r>
        <w:t>2028</w:t>
      </w:r>
      <w:r>
        <w:t>年度）までの整備を目標に実施する事業）</w:t>
      </w:r>
    </w:p>
    <w:p w:rsidR="00A4749B" w:rsidRDefault="00A4749B" w:rsidP="00A4749B">
      <w:r>
        <w:rPr>
          <w:rFonts w:hint="eastAsia"/>
        </w:rPr>
        <w:t>●細目のグレーチング蓋へ交換経路⑮＝牧野リハビリテーション病院から北へおよそ</w:t>
      </w:r>
      <w:r>
        <w:t>400</w:t>
      </w:r>
      <w:r>
        <w:t>メートル（令和</w:t>
      </w:r>
      <w:r>
        <w:t>10</w:t>
      </w:r>
      <w:r>
        <w:t>年度（</w:t>
      </w:r>
      <w:r>
        <w:t>2028</w:t>
      </w:r>
      <w:r>
        <w:t>年度）までの整備を目標に実施する事業）</w:t>
      </w:r>
    </w:p>
    <w:p w:rsidR="00A4749B" w:rsidRDefault="00A4749B" w:rsidP="00A4749B">
      <w:r>
        <w:rPr>
          <w:rFonts w:hint="eastAsia"/>
        </w:rPr>
        <w:t>●視覚障害者誘導用ブロックの設置検討（令和</w:t>
      </w:r>
      <w:r>
        <w:t>10</w:t>
      </w:r>
      <w:r>
        <w:t>年度（</w:t>
      </w:r>
      <w:r>
        <w:t>2028</w:t>
      </w:r>
      <w:r>
        <w:t>年度）までの整備を目標に実施する事業）</w:t>
      </w:r>
    </w:p>
    <w:p w:rsidR="00A4749B" w:rsidRDefault="00A4749B" w:rsidP="00A4749B">
      <w:r>
        <w:rPr>
          <w:rFonts w:hint="eastAsia"/>
        </w:rPr>
        <w:t>●細目のグレーチング蓋へ交換（令和</w:t>
      </w:r>
      <w:r>
        <w:t>10</w:t>
      </w:r>
      <w:r>
        <w:t>年度（</w:t>
      </w:r>
      <w:r>
        <w:t>2028</w:t>
      </w:r>
      <w:r>
        <w:t>年度）までの整備を目標に実施する事業）</w:t>
      </w:r>
    </w:p>
    <w:p w:rsidR="00A4749B" w:rsidRDefault="00A4749B" w:rsidP="00A4749B">
      <w:r>
        <w:rPr>
          <w:rFonts w:hint="eastAsia"/>
        </w:rPr>
        <w:t>●歩車道境界ブロックの段差改善の検討経路⑲＝鴨居駅からららぽーと横浜へ総距離およそおよそ</w:t>
      </w:r>
      <w:r>
        <w:t>700</w:t>
      </w:r>
      <w:r>
        <w:t>メートル（令和</w:t>
      </w:r>
      <w:r>
        <w:t>10</w:t>
      </w:r>
      <w:r>
        <w:t>年度（</w:t>
      </w:r>
      <w:r>
        <w:t>2028</w:t>
      </w:r>
      <w:r>
        <w:t>年度）までの整備を目標に実施する事業）</w:t>
      </w:r>
    </w:p>
    <w:p w:rsidR="00A4749B" w:rsidRDefault="00A4749B" w:rsidP="00A4749B">
      <w:r>
        <w:rPr>
          <w:rFonts w:hint="eastAsia"/>
        </w:rPr>
        <w:t>●勾配の改善検討（令和</w:t>
      </w:r>
      <w:r>
        <w:t>10</w:t>
      </w:r>
      <w:r>
        <w:t>年度（</w:t>
      </w:r>
      <w:r>
        <w:t>2028</w:t>
      </w:r>
      <w:r>
        <w:t>年度）までの整備を目標に実施する事業）</w:t>
      </w:r>
    </w:p>
    <w:p w:rsidR="00A4749B" w:rsidRDefault="00A4749B" w:rsidP="00A4749B">
      <w:r>
        <w:rPr>
          <w:rFonts w:hint="eastAsia"/>
        </w:rPr>
        <w:t>●視覚障害者誘導用ブロックの改修（令和</w:t>
      </w:r>
      <w:r>
        <w:t>10</w:t>
      </w:r>
      <w:r>
        <w:t>年度（</w:t>
      </w:r>
      <w:r>
        <w:t>2028</w:t>
      </w:r>
      <w:r>
        <w:t>年度）までの整備を目標に実施する事業）</w:t>
      </w:r>
    </w:p>
    <w:p w:rsidR="00A4749B" w:rsidRDefault="00A4749B" w:rsidP="00A4749B">
      <w:r>
        <w:rPr>
          <w:rFonts w:hint="eastAsia"/>
        </w:rPr>
        <w:t>●階段の補修検討（令和</w:t>
      </w:r>
      <w:r>
        <w:t>10</w:t>
      </w:r>
      <w:r>
        <w:t>年度（</w:t>
      </w:r>
      <w:r>
        <w:t>2028</w:t>
      </w:r>
      <w:r>
        <w:t>年度）までの整備を目標に実施する事業）</w:t>
      </w:r>
    </w:p>
    <w:p w:rsidR="00A4749B" w:rsidRDefault="00A4749B" w:rsidP="00A4749B">
      <w:r>
        <w:rPr>
          <w:rFonts w:hint="eastAsia"/>
        </w:rPr>
        <w:lastRenderedPageBreak/>
        <w:t>●段差の改善検討（令和</w:t>
      </w:r>
      <w:r>
        <w:t>10</w:t>
      </w:r>
      <w:r>
        <w:t>年度（</w:t>
      </w:r>
      <w:r>
        <w:t>2028</w:t>
      </w:r>
      <w:r>
        <w:t>年度）までの整備を目標に実施する事業）</w:t>
      </w:r>
    </w:p>
    <w:p w:rsidR="00A4749B" w:rsidRDefault="00A4749B" w:rsidP="00A4749B">
      <w:r>
        <w:rPr>
          <w:rFonts w:hint="eastAsia"/>
        </w:rPr>
        <w:t>●滑りにくい舗装の検討（令和</w:t>
      </w:r>
      <w:r>
        <w:t>10</w:t>
      </w:r>
      <w:r>
        <w:t>年度（</w:t>
      </w:r>
      <w:r>
        <w:t>2028</w:t>
      </w:r>
      <w:r>
        <w:t>年度）までの整備を目標に実施する事業）</w:t>
      </w:r>
    </w:p>
    <w:p w:rsidR="00A4749B" w:rsidRDefault="00A4749B" w:rsidP="00A4749B">
      <w:r>
        <w:rPr>
          <w:rFonts w:hint="eastAsia"/>
        </w:rPr>
        <w:t>◇勾配改善の検討（今後機会を捉えて検討する事業）</w:t>
      </w:r>
    </w:p>
    <w:p w:rsidR="00A4749B" w:rsidRDefault="00A4749B" w:rsidP="00A4749B">
      <w:r>
        <w:rPr>
          <w:rFonts w:hint="eastAsia"/>
        </w:rPr>
        <w:t>●視覚障害者誘導用ブロックの設置（令和</w:t>
      </w:r>
      <w:r>
        <w:t>10</w:t>
      </w:r>
      <w:r>
        <w:t>年度（</w:t>
      </w:r>
      <w:r>
        <w:t>2028</w:t>
      </w:r>
      <w:r>
        <w:t>年度）までの整備を目標に実施する事業）</w:t>
      </w:r>
    </w:p>
    <w:p w:rsidR="00A4749B" w:rsidRDefault="00A4749B" w:rsidP="00A4749B">
      <w:r>
        <w:rPr>
          <w:rFonts w:hint="eastAsia"/>
        </w:rPr>
        <w:t>●階段の段鼻のテープ貼替え（令和</w:t>
      </w:r>
      <w:r>
        <w:t>10</w:t>
      </w:r>
      <w:r>
        <w:t>年度（</w:t>
      </w:r>
      <w:r>
        <w:t>2028</w:t>
      </w:r>
      <w:r>
        <w:t>年度）までの整備を目標に実施する事業）</w:t>
      </w:r>
    </w:p>
    <w:p w:rsidR="00A4749B" w:rsidRDefault="00A4749B" w:rsidP="00A4749B">
      <w:r>
        <w:rPr>
          <w:rFonts w:hint="eastAsia"/>
        </w:rPr>
        <w:t>●細目のグレーチング蓋へ交換＜鴨居駅ふれあい橋＞（令和</w:t>
      </w:r>
      <w:r>
        <w:t>10</w:t>
      </w:r>
      <w:r>
        <w:t>年度（</w:t>
      </w:r>
      <w:r>
        <w:t>2028</w:t>
      </w:r>
      <w:r>
        <w:t>年度）までの整備を目標に実施する事業）</w:t>
      </w:r>
    </w:p>
    <w:p w:rsidR="00A4749B" w:rsidRDefault="00A4749B" w:rsidP="00A4749B">
      <w:r>
        <w:rPr>
          <w:rFonts w:hint="eastAsia"/>
        </w:rPr>
        <w:t>●階段の段鼻に滑り止め設置を検討（令和</w:t>
      </w:r>
      <w:r>
        <w:t>10</w:t>
      </w:r>
      <w:r>
        <w:t>年度（</w:t>
      </w:r>
      <w:r>
        <w:t>2028</w:t>
      </w:r>
      <w:r>
        <w:t>年度）までの整備を目標に実施する事業）</w:t>
      </w:r>
    </w:p>
    <w:p w:rsidR="00A4749B" w:rsidRDefault="00A4749B" w:rsidP="00A4749B">
      <w:r>
        <w:rPr>
          <w:rFonts w:hint="eastAsia"/>
        </w:rPr>
        <w:t>●視覚障害者誘導用ブロックの改修検討（令和</w:t>
      </w:r>
      <w:r>
        <w:t>10</w:t>
      </w:r>
      <w:r>
        <w:t>年度（</w:t>
      </w:r>
      <w:r>
        <w:t>2028</w:t>
      </w:r>
      <w:r>
        <w:t>年度）までの整備を目標に実施する事業）</w:t>
      </w:r>
    </w:p>
    <w:p w:rsidR="00A4749B" w:rsidRDefault="00A4749B" w:rsidP="00A4749B">
      <w:r>
        <w:rPr>
          <w:rFonts w:hint="eastAsia"/>
        </w:rPr>
        <w:t>●エレベーター出入口付近の照明の明るさについて改修を検討（令和</w:t>
      </w:r>
      <w:r>
        <w:t>10</w:t>
      </w:r>
      <w:r>
        <w:t>年度（</w:t>
      </w:r>
      <w:r>
        <w:t>2028</w:t>
      </w:r>
      <w:r>
        <w:t>年度）までの整備を目標に実施する事業）</w:t>
      </w:r>
    </w:p>
    <w:p w:rsidR="00A4749B" w:rsidRDefault="00A4749B" w:rsidP="00A4749B">
      <w:r>
        <w:rPr>
          <w:rFonts w:hint="eastAsia"/>
        </w:rPr>
        <w:t>●階段の踊り場に手すりを設置＜鴨居駅南口駅前広場＞（令和</w:t>
      </w:r>
      <w:r>
        <w:t>10</w:t>
      </w:r>
      <w:r>
        <w:t>年度（</w:t>
      </w:r>
      <w:r>
        <w:t>2028</w:t>
      </w:r>
      <w:r>
        <w:t>年度）までの整備を目標に実施する事業）</w:t>
      </w:r>
    </w:p>
    <w:p w:rsidR="00A4749B" w:rsidRDefault="00A4749B" w:rsidP="00A4749B">
      <w:r>
        <w:rPr>
          <w:rFonts w:hint="eastAsia"/>
        </w:rPr>
        <w:t>●細目のグレーチング蓋へ交換＜白山団地入口交差点＞（令和</w:t>
      </w:r>
      <w:r>
        <w:t>10</w:t>
      </w:r>
      <w:r>
        <w:t>年度（</w:t>
      </w:r>
      <w:r>
        <w:t>2028</w:t>
      </w:r>
      <w:r>
        <w:t>年度）までの整備を目標に実施する事業）</w:t>
      </w:r>
    </w:p>
    <w:p w:rsidR="00A4749B" w:rsidRDefault="00A4749B" w:rsidP="00A4749B">
      <w:r>
        <w:rPr>
          <w:rFonts w:hint="eastAsia"/>
        </w:rPr>
        <w:t>●視覚障害者誘導用ブロックの設置＜鴨居交差点＞（令和</w:t>
      </w:r>
      <w:r>
        <w:t>10</w:t>
      </w:r>
      <w:r>
        <w:t>年度（</w:t>
      </w:r>
      <w:r>
        <w:t>2028</w:t>
      </w:r>
      <w:r>
        <w:t>年度）までの整備を目標に実施する事業）</w:t>
      </w:r>
    </w:p>
    <w:p w:rsidR="00A4749B" w:rsidRDefault="00A4749B" w:rsidP="00A4749B">
      <w:r>
        <w:rPr>
          <w:rFonts w:hint="eastAsia"/>
        </w:rPr>
        <w:t>●視覚障害者誘導用ブロックの設置＜竹山団地入口交差点＞（令和</w:t>
      </w:r>
      <w:r>
        <w:t>10</w:t>
      </w:r>
      <w:r>
        <w:t>年度（</w:t>
      </w:r>
      <w:r>
        <w:t>2028</w:t>
      </w:r>
      <w:r>
        <w:t>年度）までの整備を目標に実施する事業）</w:t>
      </w:r>
    </w:p>
    <w:p w:rsidR="00A4749B" w:rsidRDefault="00A4749B" w:rsidP="00A4749B">
      <w:r>
        <w:rPr>
          <w:rFonts w:hint="eastAsia"/>
        </w:rPr>
        <w:t>●視覚障害者誘導用ブロックの設置＜鴨居駅前交差点＞（令和</w:t>
      </w:r>
      <w:r>
        <w:t>10</w:t>
      </w:r>
      <w:r>
        <w:t>年度（</w:t>
      </w:r>
      <w:r>
        <w:t>2028</w:t>
      </w:r>
      <w:r>
        <w:t>年度）までの整備を目標に実施する事業）</w:t>
      </w:r>
    </w:p>
    <w:p w:rsidR="00A4749B" w:rsidRDefault="00A4749B" w:rsidP="00A4749B">
      <w:r>
        <w:rPr>
          <w:rFonts w:hint="eastAsia"/>
        </w:rPr>
        <w:t>●視覚障害者誘導用ブロックの設置及び改修検討＜鴨居駅東交差点＞（令和</w:t>
      </w:r>
      <w:r>
        <w:t>10</w:t>
      </w:r>
      <w:r>
        <w:t>年度（</w:t>
      </w:r>
      <w:r>
        <w:t>2028</w:t>
      </w:r>
      <w:r>
        <w:t>年度）までの整備を目標に実施する事業）</w:t>
      </w:r>
    </w:p>
    <w:p w:rsidR="00A4749B" w:rsidRDefault="00A4749B" w:rsidP="00A4749B">
      <w:r>
        <w:rPr>
          <w:rFonts w:hint="eastAsia"/>
        </w:rPr>
        <w:t>●視覚障害者誘導用ブロックの設置＜東本郷団地入口交差点＞（令和</w:t>
      </w:r>
      <w:r>
        <w:t>10</w:t>
      </w:r>
      <w:r>
        <w:t>年度（</w:t>
      </w:r>
      <w:r>
        <w:t>2028</w:t>
      </w:r>
      <w:r>
        <w:t>年度）までの整備を目標に実施する事業）</w:t>
      </w:r>
    </w:p>
    <w:p w:rsidR="00A4749B" w:rsidRDefault="00A4749B" w:rsidP="00A4749B">
      <w:r>
        <w:rPr>
          <w:rFonts w:hint="eastAsia"/>
        </w:rPr>
        <w:t>●視覚障害者誘導用ブロックの設置検討＜林光寺入口交差点＞（令和</w:t>
      </w:r>
      <w:r>
        <w:t>10</w:t>
      </w:r>
      <w:r>
        <w:t>年度（</w:t>
      </w:r>
      <w:r>
        <w:t>2028</w:t>
      </w:r>
      <w:r>
        <w:t>年度）までの整備を目標に実施する事業）</w:t>
      </w:r>
    </w:p>
    <w:p w:rsidR="00A4749B" w:rsidRDefault="00A4749B" w:rsidP="00A4749B">
      <w:r>
        <w:rPr>
          <w:rFonts w:hint="eastAsia"/>
        </w:rPr>
        <w:t>●視覚障害者誘導用ブロックの設置検討（令和</w:t>
      </w:r>
      <w:r>
        <w:t>10</w:t>
      </w:r>
      <w:r>
        <w:t>年度（</w:t>
      </w:r>
      <w:r>
        <w:t>2028</w:t>
      </w:r>
      <w:r>
        <w:t>年度）までの整備を目標に実施する事業）</w:t>
      </w:r>
    </w:p>
    <w:p w:rsidR="00A4749B" w:rsidRDefault="00A4749B" w:rsidP="00A4749B"/>
    <w:p w:rsidR="00A4749B" w:rsidRDefault="00A4749B" w:rsidP="00A4749B">
      <w:r>
        <w:rPr>
          <w:rFonts w:hint="eastAsia"/>
        </w:rPr>
        <w:t>エンド</w:t>
      </w:r>
    </w:p>
    <w:p w:rsidR="00A4749B" w:rsidRDefault="00A4749B" w:rsidP="00A4749B"/>
    <w:p w:rsidR="00A4749B" w:rsidRDefault="00A4749B" w:rsidP="00A4749B">
      <w:r>
        <w:rPr>
          <w:rFonts w:hint="eastAsia"/>
        </w:rPr>
        <w:t>交通安全特定事業</w:t>
      </w:r>
    </w:p>
    <w:p w:rsidR="00A4749B" w:rsidRDefault="00A4749B" w:rsidP="00A4749B">
      <w:r>
        <w:rPr>
          <w:rFonts w:hint="eastAsia"/>
        </w:rPr>
        <w:t>＜鴨居駅前南口駅前広場＞</w:t>
      </w:r>
    </w:p>
    <w:p w:rsidR="00A4749B" w:rsidRDefault="00A4749B" w:rsidP="00A4749B">
      <w:r>
        <w:rPr>
          <w:rFonts w:hint="eastAsia"/>
        </w:rPr>
        <w:t>●道路標示の改修（横断歩道）（令和</w:t>
      </w:r>
      <w:r>
        <w:t>10</w:t>
      </w:r>
      <w:r>
        <w:t>年度（</w:t>
      </w:r>
      <w:r>
        <w:t>2028</w:t>
      </w:r>
      <w:r>
        <w:t>年度）までの整備を目標に実施する事業）</w:t>
      </w:r>
    </w:p>
    <w:p w:rsidR="00A4749B" w:rsidRDefault="00A4749B" w:rsidP="00A4749B"/>
    <w:p w:rsidR="00A4749B" w:rsidRDefault="00A4749B" w:rsidP="00A4749B">
      <w:r>
        <w:rPr>
          <w:rFonts w:hint="eastAsia"/>
        </w:rPr>
        <w:t>エンド</w:t>
      </w:r>
    </w:p>
    <w:p w:rsidR="00A4749B" w:rsidRDefault="00A4749B" w:rsidP="00A4749B"/>
    <w:p w:rsidR="00A4749B" w:rsidRDefault="00A4749B" w:rsidP="00A4749B">
      <w:r>
        <w:rPr>
          <w:rFonts w:hint="eastAsia"/>
        </w:rPr>
        <w:t>建築物特定事業</w:t>
      </w:r>
    </w:p>
    <w:p w:rsidR="00A4749B" w:rsidRDefault="00A4749B" w:rsidP="00A4749B">
      <w:r>
        <w:rPr>
          <w:rFonts w:hint="eastAsia"/>
        </w:rPr>
        <w:t>＜鴨居駅前交番＞</w:t>
      </w:r>
    </w:p>
    <w:p w:rsidR="00A4749B" w:rsidRDefault="00A4749B" w:rsidP="00A4749B">
      <w:r>
        <w:rPr>
          <w:rFonts w:hint="eastAsia"/>
        </w:rPr>
        <w:t>●視覚障害者誘導用ブロックの設置検討＜白山地区センター＞（令和</w:t>
      </w:r>
      <w:r>
        <w:t>10</w:t>
      </w:r>
      <w:r>
        <w:t>年度（</w:t>
      </w:r>
      <w:r>
        <w:t>2028</w:t>
      </w:r>
      <w:r>
        <w:t>年度）までの整備を目標に実施する事業）</w:t>
      </w:r>
    </w:p>
    <w:p w:rsidR="00A4749B" w:rsidRDefault="00A4749B" w:rsidP="00A4749B">
      <w:r>
        <w:rPr>
          <w:rFonts w:hint="eastAsia"/>
        </w:rPr>
        <w:t>●細目のグレーチング蓋への交換を検討＜鴨居消防出張所＞（令和</w:t>
      </w:r>
      <w:r>
        <w:t>10</w:t>
      </w:r>
      <w:r>
        <w:t>年度（</w:t>
      </w:r>
      <w:r>
        <w:t>2028</w:t>
      </w:r>
      <w:r>
        <w:t>年度）までの整備を目標に実施する事業）</w:t>
      </w:r>
    </w:p>
    <w:p w:rsidR="00A4749B" w:rsidRDefault="00A4749B" w:rsidP="00A4749B">
      <w:r>
        <w:rPr>
          <w:rFonts w:hint="eastAsia"/>
        </w:rPr>
        <w:t>●区画線の設置を検討（令和</w:t>
      </w:r>
      <w:r>
        <w:t>10</w:t>
      </w:r>
      <w:r>
        <w:t>年度（</w:t>
      </w:r>
      <w:r>
        <w:t>2028</w:t>
      </w:r>
      <w:r>
        <w:t>年度）までの整備を目標に実施する事業）</w:t>
      </w:r>
    </w:p>
    <w:p w:rsidR="00A4749B" w:rsidRDefault="00A4749B" w:rsidP="00A4749B">
      <w:r>
        <w:rPr>
          <w:rFonts w:hint="eastAsia"/>
        </w:rPr>
        <w:t>●視覚障害者誘導用ブロックの設置検討＜横浜銀行鴨居駅前支店及び竹山支店＞（令和</w:t>
      </w:r>
      <w:r>
        <w:t>10</w:t>
      </w:r>
      <w:r>
        <w:t>年度（</w:t>
      </w:r>
      <w:r>
        <w:t>2028</w:t>
      </w:r>
      <w:r>
        <w:t>年度）までの整備を目標に実施する事業）</w:t>
      </w:r>
    </w:p>
    <w:p w:rsidR="00A4749B" w:rsidRDefault="00A4749B" w:rsidP="00A4749B">
      <w:r>
        <w:rPr>
          <w:rFonts w:hint="eastAsia"/>
        </w:rPr>
        <w:t>●視覚障害者誘導用ブロックの設置検討＜芝信用金庫鴨居支店＞（令和</w:t>
      </w:r>
      <w:r>
        <w:t>10</w:t>
      </w:r>
      <w:r>
        <w:t>年度（</w:t>
      </w:r>
      <w:r>
        <w:t>2028</w:t>
      </w:r>
      <w:r>
        <w:t>年度）までの整備を目標に実施する事業）</w:t>
      </w:r>
    </w:p>
    <w:p w:rsidR="00A4749B" w:rsidRDefault="00A4749B" w:rsidP="00A4749B">
      <w:r>
        <w:rPr>
          <w:rFonts w:hint="eastAsia"/>
        </w:rPr>
        <w:t>◇視覚障害者誘導用ブロックの設置検討＜緑小学校＞（今後機会を捉えて検討する事業）</w:t>
      </w:r>
    </w:p>
    <w:p w:rsidR="00A4749B" w:rsidRDefault="00A4749B" w:rsidP="00A4749B">
      <w:r>
        <w:rPr>
          <w:rFonts w:hint="eastAsia"/>
        </w:rPr>
        <w:t>●視覚障害者誘導用ブロック等の設置検討＜鴨居中学校＞（令和</w:t>
      </w:r>
      <w:r>
        <w:t>10</w:t>
      </w:r>
      <w:r>
        <w:t>年度（</w:t>
      </w:r>
      <w:r>
        <w:t>2028</w:t>
      </w:r>
      <w:r>
        <w:t>年度）までの整備を目標に実施する事業）</w:t>
      </w:r>
    </w:p>
    <w:p w:rsidR="00A4749B" w:rsidRDefault="00A4749B" w:rsidP="00A4749B">
      <w:r>
        <w:rPr>
          <w:rFonts w:hint="eastAsia"/>
        </w:rPr>
        <w:t>●視覚障害者誘導用ブロック等の設置検討（令和</w:t>
      </w:r>
      <w:r>
        <w:t>10</w:t>
      </w:r>
      <w:r>
        <w:t>年度（</w:t>
      </w:r>
      <w:r>
        <w:t>2028</w:t>
      </w:r>
      <w:r>
        <w:t>年度）までの整備を目標に実施する事業）</w:t>
      </w:r>
    </w:p>
    <w:p w:rsidR="00A4749B" w:rsidRDefault="00A4749B" w:rsidP="00A4749B">
      <w:r>
        <w:rPr>
          <w:rFonts w:hint="eastAsia"/>
        </w:rPr>
        <w:t>エンド</w:t>
      </w:r>
    </w:p>
    <w:p w:rsidR="00A4749B" w:rsidRDefault="00A4749B" w:rsidP="00A4749B"/>
    <w:p w:rsidR="00A4749B" w:rsidRDefault="00A4749B" w:rsidP="00A4749B">
      <w:r>
        <w:rPr>
          <w:rFonts w:hint="eastAsia"/>
        </w:rPr>
        <w:t>公共交通特定事業</w:t>
      </w:r>
    </w:p>
    <w:p w:rsidR="00A4749B" w:rsidRDefault="00A4749B" w:rsidP="00A4749B">
      <w:r>
        <w:rPr>
          <w:rFonts w:hint="eastAsia"/>
        </w:rPr>
        <w:t>＜ＪＲ鴨居駅＞</w:t>
      </w:r>
    </w:p>
    <w:p w:rsidR="00A4749B" w:rsidRDefault="00A4749B" w:rsidP="00A4749B">
      <w:r>
        <w:rPr>
          <w:rFonts w:hint="eastAsia"/>
        </w:rPr>
        <w:t>◇券売機下蹴込みの改修を検討（今後機会を捉えて検討する事業）</w:t>
      </w:r>
    </w:p>
    <w:p w:rsidR="00A4749B" w:rsidRDefault="00A4749B" w:rsidP="00A4749B">
      <w:r>
        <w:rPr>
          <w:rFonts w:hint="eastAsia"/>
        </w:rPr>
        <w:t>●ホームドアの整備を検討＜鴨居駅南口駅前広場＞（令和</w:t>
      </w:r>
      <w:r>
        <w:t>10</w:t>
      </w:r>
      <w:r>
        <w:t>年度（</w:t>
      </w:r>
      <w:r>
        <w:t>2028</w:t>
      </w:r>
      <w:r>
        <w:t>年度）までの整備を目標に実施する事業）</w:t>
      </w:r>
    </w:p>
    <w:p w:rsidR="00A4749B" w:rsidRDefault="00A4749B" w:rsidP="00A4749B">
      <w:r>
        <w:rPr>
          <w:rFonts w:hint="eastAsia"/>
        </w:rPr>
        <w:t>◇歩道勾配の改善を検討（今後機会を捉えて検討する事業）</w:t>
      </w:r>
    </w:p>
    <w:p w:rsidR="00A4749B" w:rsidRDefault="00A4749B" w:rsidP="00A4749B"/>
    <w:p w:rsidR="00A4749B" w:rsidRDefault="00A4749B" w:rsidP="00A4749B">
      <w:r>
        <w:rPr>
          <w:rFonts w:hint="eastAsia"/>
        </w:rPr>
        <w:t>エンド</w:t>
      </w:r>
    </w:p>
    <w:p w:rsidR="00A4749B" w:rsidRDefault="00A4749B" w:rsidP="00A4749B"/>
    <w:p w:rsidR="00A4749B" w:rsidRDefault="00A4749B" w:rsidP="00A4749B">
      <w:r>
        <w:rPr>
          <w:rFonts w:hint="eastAsia"/>
        </w:rPr>
        <w:t>教育啓発特定事業</w:t>
      </w:r>
    </w:p>
    <w:p w:rsidR="00A4749B" w:rsidRDefault="00A4749B" w:rsidP="00A4749B">
      <w:r>
        <w:rPr>
          <w:rFonts w:hint="eastAsia"/>
        </w:rPr>
        <w:t>＜ＪＲ鴨居駅＞</w:t>
      </w:r>
    </w:p>
    <w:p w:rsidR="00A4749B" w:rsidRDefault="00A4749B" w:rsidP="00A4749B">
      <w:r>
        <w:rPr>
          <w:rFonts w:hint="eastAsia"/>
        </w:rPr>
        <w:t>□移動等円滑化を図るために必要な教育訓練＜地区共通＞（過去から継続して実施している、継続的に実施する事業）</w:t>
      </w:r>
    </w:p>
    <w:p w:rsidR="00A4749B" w:rsidRDefault="00A4749B" w:rsidP="00A4749B">
      <w:r>
        <w:rPr>
          <w:rFonts w:hint="eastAsia"/>
        </w:rPr>
        <w:t>□移動等円滑化を図るために必要な教育訓練（市営バス）＜地区共通＞（過去から継続して実施している、継続的に実施する事業）</w:t>
      </w:r>
    </w:p>
    <w:p w:rsidR="00A4749B" w:rsidRDefault="00A4749B" w:rsidP="00A4749B">
      <w:r>
        <w:rPr>
          <w:rFonts w:hint="eastAsia"/>
        </w:rPr>
        <w:t>□道路のバリアフリーに関する一般向け・小学生向け出前講座（過去から継続して実施している、継続的に実施する事業）</w:t>
      </w:r>
    </w:p>
    <w:p w:rsidR="00A4749B" w:rsidRDefault="00A4749B" w:rsidP="00A4749B"/>
    <w:p w:rsidR="00A4749B" w:rsidRDefault="00A4749B" w:rsidP="00A4749B">
      <w:r>
        <w:rPr>
          <w:rFonts w:hint="eastAsia"/>
        </w:rPr>
        <w:t>エンド</w:t>
      </w:r>
    </w:p>
    <w:p w:rsidR="00A4749B" w:rsidRDefault="00A4749B" w:rsidP="00A4749B">
      <w:r>
        <w:rPr>
          <w:rFonts w:hint="eastAsia"/>
        </w:rPr>
        <w:t>６ページ７ページ目エンド</w:t>
      </w:r>
    </w:p>
    <w:p w:rsidR="00A4749B" w:rsidRDefault="00A4749B" w:rsidP="00A4749B"/>
    <w:p w:rsidR="00A4749B" w:rsidRDefault="00A4749B" w:rsidP="00A4749B"/>
    <w:p w:rsidR="00A4749B" w:rsidRDefault="00A4749B" w:rsidP="00A4749B">
      <w:r>
        <w:rPr>
          <w:rFonts w:hint="eastAsia"/>
        </w:rPr>
        <w:t>８ページ目</w:t>
      </w:r>
    </w:p>
    <w:p w:rsidR="00A4749B" w:rsidRDefault="00A4749B" w:rsidP="00A4749B">
      <w:r>
        <w:rPr>
          <w:rFonts w:hint="eastAsia"/>
        </w:rPr>
        <w:t>■</w:t>
      </w:r>
      <w:r>
        <w:t xml:space="preserve"> </w:t>
      </w:r>
      <w:r>
        <w:t>バリアフリー化の基本的な考え方バリアフリー化の整備を進める際は、高齢者、障害者等の円滑な移動を確保することにより、全ての人にとって利用しやすい公共交通機関、道</w:t>
      </w:r>
      <w:r>
        <w:lastRenderedPageBreak/>
        <w:t>路、建築物等の整備を実現していくことを目標とします。各施設設置管理者は、移動等円滑化基準の考え方を十分認識の上、できるところから既存施設のバリアフリー化に努めます。また、大規模な改修時などの機会を捉えて、同基準への適合を図るものとします。</w:t>
      </w:r>
    </w:p>
    <w:p w:rsidR="00A4749B" w:rsidRDefault="00A4749B" w:rsidP="00A4749B">
      <w:r>
        <w:rPr>
          <w:rFonts w:hint="eastAsia"/>
        </w:rPr>
        <w:t>エンド</w:t>
      </w:r>
    </w:p>
    <w:p w:rsidR="00A4749B" w:rsidRDefault="00A4749B" w:rsidP="00A4749B"/>
    <w:p w:rsidR="00A4749B" w:rsidRDefault="00A4749B" w:rsidP="00A4749B">
      <w:r>
        <w:rPr>
          <w:rFonts w:hint="eastAsia"/>
        </w:rPr>
        <w:t>■</w:t>
      </w:r>
      <w:r>
        <w:t xml:space="preserve"> </w:t>
      </w:r>
      <w:r>
        <w:t>教育啓発特定事業（心のバリアフリー）</w:t>
      </w:r>
    </w:p>
    <w:p w:rsidR="00A4749B" w:rsidRDefault="00A4749B" w:rsidP="00A4749B">
      <w:r>
        <w:rPr>
          <w:rFonts w:hint="eastAsia"/>
        </w:rPr>
        <w:t>令和２年５月に改正された「高齢者、障害者等の移動等の円滑化の促進に関する法律（バリアフリー法）」では、市町村が定める基本構想に記載する事業メニューとして、心のバリアフリーに関する事業である「教育啓発特定事業」が新たに創設されました。施設整備（ハード面）だけでなく、高齢者、障害者等の困難を自らの問題として認識し、心のバリアを取り除き、その社会参加に積極的に協力する心のバリアフリー化に向けた各種啓発・広報活動及び幅広い教育活動等の推進に努めることとされています。また、事業者・施設設置管理者は、高齢者、障害者等に対して、適切な対応や必要な介助を行うことができるよう、移動等円滑化を図るために必要な教育訓練に努めることとされています。緑区バリアフリー基本構想では、教育啓発特定事業として、「障害者に対する啓発活動の実施」や「移動等円滑化を図るために必要な教育訓練」を位置づけています。</w:t>
      </w:r>
    </w:p>
    <w:p w:rsidR="00A4749B" w:rsidRDefault="00A4749B" w:rsidP="00A4749B">
      <w:r>
        <w:rPr>
          <w:rFonts w:hint="eastAsia"/>
        </w:rPr>
        <w:t>エンド</w:t>
      </w:r>
    </w:p>
    <w:p w:rsidR="00A4749B" w:rsidRDefault="00A4749B" w:rsidP="00A4749B"/>
    <w:p w:rsidR="00A4749B" w:rsidRDefault="00A4749B" w:rsidP="00A4749B">
      <w:r>
        <w:rPr>
          <w:rFonts w:hint="eastAsia"/>
        </w:rPr>
        <w:t>■</w:t>
      </w:r>
      <w:r>
        <w:t xml:space="preserve"> </w:t>
      </w:r>
      <w:r>
        <w:t>これまでの経緯と今後の進め方</w:t>
      </w:r>
    </w:p>
    <w:p w:rsidR="00A4749B" w:rsidRDefault="00A4749B" w:rsidP="00A4749B">
      <w:r>
        <w:rPr>
          <w:rFonts w:hint="eastAsia"/>
        </w:rPr>
        <w:t>学識経験者、高齢者、障害者等の市民の皆様、関係する事業者・行政機関などから構成される緑区部会を設置し、検討を進めました。</w:t>
      </w:r>
    </w:p>
    <w:p w:rsidR="00A4749B" w:rsidRDefault="00A4749B" w:rsidP="00A4749B"/>
    <w:p w:rsidR="00A4749B" w:rsidRDefault="00A4749B" w:rsidP="00A4749B">
      <w:r>
        <w:rPr>
          <w:rFonts w:hint="eastAsia"/>
        </w:rPr>
        <w:t>第１回緑区部会［令和４年２月１日］</w:t>
      </w:r>
    </w:p>
    <w:p w:rsidR="00A4749B" w:rsidRDefault="00A4749B" w:rsidP="00A4749B">
      <w:r>
        <w:rPr>
          <w:rFonts w:hint="eastAsia"/>
        </w:rPr>
        <w:t>・地区の概況について</w:t>
      </w:r>
    </w:p>
    <w:p w:rsidR="00A4749B" w:rsidRDefault="00A4749B" w:rsidP="00A4749B">
      <w:r>
        <w:rPr>
          <w:rFonts w:hint="eastAsia"/>
        </w:rPr>
        <w:t>・生活関連施設（案）と生活関連経路（案）の選定について</w:t>
      </w:r>
    </w:p>
    <w:p w:rsidR="00A4749B" w:rsidRDefault="00A4749B" w:rsidP="00A4749B">
      <w:r>
        <w:rPr>
          <w:rFonts w:hint="eastAsia"/>
        </w:rPr>
        <w:t>・バリアフリーに関する情報の募集について</w:t>
      </w:r>
    </w:p>
    <w:p w:rsidR="00A4749B" w:rsidRDefault="00A4749B" w:rsidP="00A4749B">
      <w:r>
        <w:rPr>
          <w:rFonts w:hint="eastAsia"/>
        </w:rPr>
        <w:t>・まちあるき点検ワークショップの企画について</w:t>
      </w:r>
    </w:p>
    <w:p w:rsidR="00A4749B" w:rsidRDefault="00A4749B" w:rsidP="00A4749B"/>
    <w:p w:rsidR="00A4749B" w:rsidRDefault="00A4749B" w:rsidP="00A4749B">
      <w:r>
        <w:rPr>
          <w:rFonts w:hint="eastAsia"/>
        </w:rPr>
        <w:t>（第２回緑区部会までの途中経過）</w:t>
      </w:r>
    </w:p>
    <w:p w:rsidR="00A4749B" w:rsidRDefault="00A4749B" w:rsidP="00A4749B">
      <w:r>
        <w:rPr>
          <w:rFonts w:hint="eastAsia"/>
        </w:rPr>
        <w:t>バリアフリー情報募集</w:t>
      </w:r>
    </w:p>
    <w:p w:rsidR="00A4749B" w:rsidRDefault="00A4749B" w:rsidP="00A4749B">
      <w:r>
        <w:rPr>
          <w:rFonts w:hint="eastAsia"/>
        </w:rPr>
        <w:t>［令和４年２月</w:t>
      </w:r>
      <w:r>
        <w:t xml:space="preserve">14 </w:t>
      </w:r>
      <w:r>
        <w:t>日～３月</w:t>
      </w:r>
      <w:r>
        <w:t xml:space="preserve">25 </w:t>
      </w:r>
      <w:r>
        <w:t>日］</w:t>
      </w:r>
    </w:p>
    <w:p w:rsidR="00A4749B" w:rsidRDefault="00A4749B" w:rsidP="00A4749B">
      <w:r>
        <w:rPr>
          <w:rFonts w:hint="eastAsia"/>
        </w:rPr>
        <w:t>まちあるき点検・ワークショップ（３地区６コース、地区ごとに実施）</w:t>
      </w:r>
    </w:p>
    <w:p w:rsidR="00A4749B" w:rsidRDefault="00A4749B" w:rsidP="00A4749B">
      <w:r>
        <w:rPr>
          <w:rFonts w:hint="eastAsia"/>
        </w:rPr>
        <w:t>１回目（長津田駅）：令和４年５月</w:t>
      </w:r>
      <w:r>
        <w:t xml:space="preserve">17 </w:t>
      </w:r>
      <w:r>
        <w:t>日</w:t>
      </w:r>
    </w:p>
    <w:p w:rsidR="00A4749B" w:rsidRDefault="00A4749B" w:rsidP="00A4749B">
      <w:r>
        <w:rPr>
          <w:rFonts w:hint="eastAsia"/>
        </w:rPr>
        <w:t>２回目（鴨居駅）：令和４年５月</w:t>
      </w:r>
      <w:r>
        <w:t xml:space="preserve">19 </w:t>
      </w:r>
      <w:r>
        <w:t>日</w:t>
      </w:r>
    </w:p>
    <w:p w:rsidR="00A4749B" w:rsidRDefault="00A4749B" w:rsidP="00A4749B">
      <w:r>
        <w:rPr>
          <w:rFonts w:hint="eastAsia"/>
        </w:rPr>
        <w:t>３回目（中山駅）：令和４年５月</w:t>
      </w:r>
      <w:r>
        <w:t xml:space="preserve">25 </w:t>
      </w:r>
      <w:r>
        <w:t>日</w:t>
      </w:r>
    </w:p>
    <w:p w:rsidR="00A4749B" w:rsidRDefault="00A4749B" w:rsidP="00A4749B">
      <w:r>
        <w:rPr>
          <w:rFonts w:hint="eastAsia"/>
        </w:rPr>
        <w:t>事業者と情報共有・意見交換</w:t>
      </w:r>
    </w:p>
    <w:p w:rsidR="00A4749B" w:rsidRDefault="00A4749B" w:rsidP="00A4749B">
      <w:r>
        <w:rPr>
          <w:rFonts w:hint="eastAsia"/>
        </w:rPr>
        <w:t>（途中経過）</w:t>
      </w:r>
    </w:p>
    <w:p w:rsidR="00A4749B" w:rsidRDefault="00A4749B" w:rsidP="00A4749B">
      <w:r>
        <w:rPr>
          <w:rFonts w:hint="eastAsia"/>
        </w:rPr>
        <w:t>第２回緑区部会［令和５年１月</w:t>
      </w:r>
      <w:r>
        <w:t xml:space="preserve">31 </w:t>
      </w:r>
      <w:r>
        <w:t>日］</w:t>
      </w:r>
    </w:p>
    <w:p w:rsidR="00A4749B" w:rsidRDefault="00A4749B" w:rsidP="00A4749B">
      <w:r>
        <w:rPr>
          <w:rFonts w:hint="eastAsia"/>
        </w:rPr>
        <w:t>・まちあるき点検結果の整理</w:t>
      </w:r>
    </w:p>
    <w:p w:rsidR="00A4749B" w:rsidRDefault="00A4749B" w:rsidP="00A4749B">
      <w:r>
        <w:rPr>
          <w:rFonts w:hint="eastAsia"/>
        </w:rPr>
        <w:t>・地区の課題と対応策の検討</w:t>
      </w:r>
    </w:p>
    <w:p w:rsidR="00A4749B" w:rsidRDefault="00A4749B" w:rsidP="00A4749B"/>
    <w:p w:rsidR="00A4749B" w:rsidRDefault="00A4749B" w:rsidP="00A4749B">
      <w:r>
        <w:rPr>
          <w:rFonts w:hint="eastAsia"/>
        </w:rPr>
        <w:t>（第３回緑区部会までの途中経過）</w:t>
      </w:r>
    </w:p>
    <w:p w:rsidR="00A4749B" w:rsidRDefault="00A4749B" w:rsidP="00A4749B">
      <w:r>
        <w:rPr>
          <w:rFonts w:hint="eastAsia"/>
        </w:rPr>
        <w:t>事業者との調整</w:t>
      </w:r>
    </w:p>
    <w:p w:rsidR="00A4749B" w:rsidRDefault="00A4749B" w:rsidP="00A4749B"/>
    <w:p w:rsidR="00A4749B" w:rsidRDefault="00A4749B" w:rsidP="00A4749B">
      <w:r>
        <w:rPr>
          <w:rFonts w:hint="eastAsia"/>
        </w:rPr>
        <w:t>第３回緑区部会［令和５年７月</w:t>
      </w:r>
      <w:r>
        <w:t xml:space="preserve">31 </w:t>
      </w:r>
      <w:r>
        <w:t>日］</w:t>
      </w:r>
    </w:p>
    <w:p w:rsidR="00A4749B" w:rsidRDefault="00A4749B" w:rsidP="00A4749B">
      <w:r>
        <w:rPr>
          <w:rFonts w:hint="eastAsia"/>
        </w:rPr>
        <w:lastRenderedPageBreak/>
        <w:t>・基本構想原案の提案</w:t>
      </w:r>
    </w:p>
    <w:p w:rsidR="00A4749B" w:rsidRDefault="00A4749B" w:rsidP="00A4749B">
      <w:r>
        <w:rPr>
          <w:rFonts w:hint="eastAsia"/>
        </w:rPr>
        <w:t>↓</w:t>
      </w:r>
    </w:p>
    <w:p w:rsidR="00A4749B" w:rsidRDefault="00A4749B" w:rsidP="00A4749B">
      <w:r>
        <w:rPr>
          <w:rFonts w:hint="eastAsia"/>
        </w:rPr>
        <w:t>法に基づく事業者との協議</w:t>
      </w:r>
    </w:p>
    <w:p w:rsidR="00A4749B" w:rsidRDefault="00A4749B" w:rsidP="00A4749B">
      <w:r>
        <w:rPr>
          <w:rFonts w:hint="eastAsia"/>
        </w:rPr>
        <w:t>↓</w:t>
      </w:r>
    </w:p>
    <w:p w:rsidR="00A4749B" w:rsidRDefault="00A4749B" w:rsidP="00A4749B">
      <w:r>
        <w:rPr>
          <w:rFonts w:hint="eastAsia"/>
        </w:rPr>
        <w:t>基本構想作成</w:t>
      </w:r>
      <w:r>
        <w:t xml:space="preserve"> </w:t>
      </w:r>
      <w:r>
        <w:t>令和５年（</w:t>
      </w:r>
      <w:r>
        <w:t xml:space="preserve">2023 </w:t>
      </w:r>
      <w:r>
        <w:t>年）</w:t>
      </w:r>
      <w:r>
        <w:t xml:space="preserve">11 </w:t>
      </w:r>
      <w:r>
        <w:t>月</w:t>
      </w:r>
    </w:p>
    <w:p w:rsidR="00A4749B" w:rsidRDefault="00A4749B" w:rsidP="00A4749B">
      <w:r>
        <w:rPr>
          <w:rFonts w:hint="eastAsia"/>
        </w:rPr>
        <w:t>↓</w:t>
      </w:r>
    </w:p>
    <w:p w:rsidR="00A4749B" w:rsidRDefault="00A4749B" w:rsidP="00A4749B">
      <w:r>
        <w:rPr>
          <w:rFonts w:hint="eastAsia"/>
        </w:rPr>
        <w:t>各事業者は、基本構想に基づいて特定事業計画を作成し、概ね</w:t>
      </w:r>
      <w:r>
        <w:t xml:space="preserve">10 </w:t>
      </w:r>
      <w:r>
        <w:t>年後の令和</w:t>
      </w:r>
      <w:r>
        <w:t xml:space="preserve">15 </w:t>
      </w:r>
      <w:r>
        <w:t>年度（</w:t>
      </w:r>
      <w:r>
        <w:t xml:space="preserve">2033 </w:t>
      </w:r>
      <w:r>
        <w:t>年度）までを目標に事業を実施</w:t>
      </w:r>
    </w:p>
    <w:p w:rsidR="00A4749B" w:rsidRDefault="00A4749B" w:rsidP="00A4749B">
      <w:r>
        <w:rPr>
          <w:rFonts w:hint="eastAsia"/>
        </w:rPr>
        <w:t>エンド</w:t>
      </w:r>
    </w:p>
    <w:p w:rsidR="00A4749B" w:rsidRDefault="00A4749B" w:rsidP="00A4749B"/>
    <w:p w:rsidR="00A4749B" w:rsidRDefault="00A4749B" w:rsidP="00A4749B">
      <w:r>
        <w:rPr>
          <w:rFonts w:hint="eastAsia"/>
        </w:rPr>
        <w:t>■</w:t>
      </w:r>
      <w:r>
        <w:t xml:space="preserve"> </w:t>
      </w:r>
      <w:r>
        <w:t>基本構想作成後の事業推進にあたって</w:t>
      </w:r>
    </w:p>
    <w:p w:rsidR="00A4749B" w:rsidRDefault="00A4749B" w:rsidP="00A4749B">
      <w:r>
        <w:rPr>
          <w:rFonts w:hint="eastAsia"/>
        </w:rPr>
        <w:t>◆横浜市、事業者、市民は、互いに協力して、円滑な事業の推進に努めることとします。</w:t>
      </w:r>
    </w:p>
    <w:p w:rsidR="00A4749B" w:rsidRDefault="00A4749B" w:rsidP="00A4749B">
      <w:r>
        <w:rPr>
          <w:rFonts w:hint="eastAsia"/>
        </w:rPr>
        <w:t>◆横浜市は、事業者及び高齢者、障害者等との情報交換・意見交換の促進に努めることとします。</w:t>
      </w:r>
    </w:p>
    <w:p w:rsidR="00A4749B" w:rsidRDefault="00A4749B" w:rsidP="00A4749B">
      <w:r>
        <w:rPr>
          <w:rFonts w:hint="eastAsia"/>
        </w:rPr>
        <w:t>◆事業者は、特定事業の実施にあたり、整備内容や配慮すべき事項について、高齢者、障害者等の意見を反映させるよう努めることとします。</w:t>
      </w:r>
    </w:p>
    <w:p w:rsidR="00A4749B" w:rsidRDefault="00A4749B" w:rsidP="00A4749B">
      <w:r>
        <w:rPr>
          <w:rFonts w:hint="eastAsia"/>
        </w:rPr>
        <w:t>◆市民は、一人一人がお互いを理解するとともに、障害者等の移動の妨げとなる違法駐輪等の自粛や自転車走行マナーの心掛け、障害者等移動困難者の介助を行うなど、互いに支え合い、思いやり、協力するように努めることとします。</w:t>
      </w:r>
    </w:p>
    <w:p w:rsidR="00A4749B" w:rsidRDefault="00A4749B" w:rsidP="00A4749B">
      <w:r>
        <w:rPr>
          <w:rFonts w:hint="eastAsia"/>
        </w:rPr>
        <w:t>◆横浜市は、事業の進捗管理や事業評価を継続して実施していくこととします。</w:t>
      </w:r>
    </w:p>
    <w:p w:rsidR="00A4749B" w:rsidRDefault="00A4749B" w:rsidP="00A4749B">
      <w:r>
        <w:rPr>
          <w:rFonts w:hint="eastAsia"/>
        </w:rPr>
        <w:t>◆横浜市と事業者は連携して、事業の進捗状況及びバリアフリー化された施設の位置や利用案内について、広報に努めることとします。</w:t>
      </w:r>
    </w:p>
    <w:p w:rsidR="00A4749B" w:rsidRDefault="00A4749B" w:rsidP="00A4749B">
      <w:r>
        <w:rPr>
          <w:rFonts w:hint="eastAsia"/>
        </w:rPr>
        <w:t>◆新たな技術開発の動向や社会情勢等を踏まえ、必要に応じて、バリアフリー化のための事業の見直しについて検討を行います。</w:t>
      </w:r>
    </w:p>
    <w:p w:rsidR="00A4749B" w:rsidRDefault="00A4749B" w:rsidP="00A4749B">
      <w:r>
        <w:rPr>
          <w:rFonts w:hint="eastAsia"/>
        </w:rPr>
        <w:t>エンド</w:t>
      </w:r>
    </w:p>
    <w:p w:rsidR="00A4749B" w:rsidRDefault="00A4749B" w:rsidP="00A4749B"/>
    <w:p w:rsidR="00A4749B" w:rsidRDefault="00A4749B" w:rsidP="00A4749B">
      <w:r>
        <w:rPr>
          <w:rFonts w:hint="eastAsia"/>
        </w:rPr>
        <w:t>発行　横浜市道路局・緑区役所　令和５年（</w:t>
      </w:r>
      <w:r>
        <w:t>2023</w:t>
      </w:r>
      <w:r>
        <w:t>年）</w:t>
      </w:r>
      <w:r>
        <w:t>11</w:t>
      </w:r>
      <w:r>
        <w:t>月</w:t>
      </w:r>
    </w:p>
    <w:p w:rsidR="00A4749B" w:rsidRDefault="00A4749B" w:rsidP="00A4749B"/>
    <w:p w:rsidR="00A4749B" w:rsidRDefault="00A4749B" w:rsidP="00A4749B">
      <w:r>
        <w:rPr>
          <w:rFonts w:hint="eastAsia"/>
        </w:rPr>
        <w:t>８ページ目エンド</w:t>
      </w:r>
    </w:p>
    <w:p w:rsidR="00A4749B" w:rsidRDefault="00A4749B" w:rsidP="00A4749B"/>
    <w:p w:rsidR="00A4749B" w:rsidRDefault="00A4749B" w:rsidP="00A4749B"/>
    <w:p w:rsidR="00A4749B" w:rsidRDefault="00A4749B" w:rsidP="00A4749B"/>
    <w:p w:rsidR="00A4749B" w:rsidRDefault="00A4749B" w:rsidP="00A4749B"/>
    <w:p w:rsidR="00A4749B" w:rsidRDefault="00A4749B" w:rsidP="00A4749B"/>
    <w:p w:rsidR="00A4749B" w:rsidRDefault="00A4749B" w:rsidP="00A4749B"/>
    <w:p w:rsidR="00A4749B" w:rsidRDefault="00A4749B" w:rsidP="00A4749B"/>
    <w:p w:rsidR="00A4749B" w:rsidRDefault="00A4749B" w:rsidP="00A4749B"/>
    <w:p w:rsidR="00A4749B" w:rsidRDefault="00A4749B" w:rsidP="00A4749B"/>
    <w:p w:rsidR="00A4749B" w:rsidRDefault="00A4749B" w:rsidP="00A4749B"/>
    <w:p w:rsidR="00A9204E" w:rsidRPr="002F5F6F" w:rsidRDefault="00A9204E" w:rsidP="002F5F6F">
      <w:pPr>
        <w:rPr>
          <w:rFonts w:hint="eastAsia"/>
        </w:rPr>
      </w:pPr>
      <w:bookmarkStart w:id="0" w:name="_GoBack"/>
      <w:bookmarkEnd w:id="0"/>
    </w:p>
    <w:sectPr w:rsidR="00A9204E" w:rsidRPr="002F5F6F"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A6" w:rsidRDefault="000757A6" w:rsidP="001E678E">
      <w:r>
        <w:separator/>
      </w:r>
    </w:p>
  </w:endnote>
  <w:endnote w:type="continuationSeparator" w:id="0">
    <w:p w:rsidR="000757A6" w:rsidRDefault="000757A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A6" w:rsidRDefault="000757A6" w:rsidP="001E678E">
      <w:r>
        <w:separator/>
      </w:r>
    </w:p>
  </w:footnote>
  <w:footnote w:type="continuationSeparator" w:id="0">
    <w:p w:rsidR="000757A6" w:rsidRDefault="000757A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A6"/>
    <w:rsid w:val="000757A6"/>
    <w:rsid w:val="000A5091"/>
    <w:rsid w:val="001B664C"/>
    <w:rsid w:val="001E678E"/>
    <w:rsid w:val="00247B89"/>
    <w:rsid w:val="00280A49"/>
    <w:rsid w:val="002F5F6F"/>
    <w:rsid w:val="004E108E"/>
    <w:rsid w:val="00645252"/>
    <w:rsid w:val="006D3D74"/>
    <w:rsid w:val="0083569A"/>
    <w:rsid w:val="009A7545"/>
    <w:rsid w:val="00A4749B"/>
    <w:rsid w:val="00A9204E"/>
    <w:rsid w:val="00BE138B"/>
    <w:rsid w:val="00DC2CC1"/>
    <w:rsid w:val="00EE596A"/>
    <w:rsid w:val="00F731C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C8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161297\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DF5D6434-677E-431E-B087-D3C84BC2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12</Pages>
  <Words>1719</Words>
  <Characters>9803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2024-02-28T04:13:00Z</dcterms:created>
  <dcterms:modified xsi:type="dcterms:W3CDTF">2024-02-28T04:13:00Z</dcterms:modified>
</cp:coreProperties>
</file>