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8B" w:rsidRDefault="00BE138B" w:rsidP="00BE138B">
      <w:r>
        <w:rPr>
          <w:rFonts w:hint="eastAsia"/>
        </w:rPr>
        <w:t>１ページ表紙</w:t>
      </w:r>
    </w:p>
    <w:p w:rsidR="00BE138B" w:rsidRDefault="00BE138B" w:rsidP="00BE138B">
      <w:r>
        <w:rPr>
          <w:rFonts w:hint="eastAsia"/>
        </w:rPr>
        <w:t>公園の写真の上に重ねるように</w:t>
      </w:r>
    </w:p>
    <w:p w:rsidR="00BE138B" w:rsidRDefault="00BE138B" w:rsidP="00BE138B">
      <w:r>
        <w:rPr>
          <w:rFonts w:hint="eastAsia"/>
        </w:rPr>
        <w:t>「小柴自然公園ＫＯＳＨＩＢＡＳＨＩＺＥＮＰＡＲＫ」の文字</w:t>
      </w:r>
    </w:p>
    <w:p w:rsidR="00BE138B" w:rsidRDefault="00BE138B" w:rsidP="00BE138B">
      <w:r>
        <w:rPr>
          <w:rFonts w:hint="eastAsia"/>
        </w:rPr>
        <w:t>ページの下の方に「令和５年９月横浜市環境創造局」</w:t>
      </w:r>
    </w:p>
    <w:p w:rsidR="00BE138B" w:rsidRDefault="00BE138B" w:rsidP="00BE138B">
      <w:r>
        <w:rPr>
          <w:rFonts w:hint="eastAsia"/>
        </w:rPr>
        <w:t>１ページ表紙エンド</w:t>
      </w:r>
    </w:p>
    <w:p w:rsidR="00BE138B" w:rsidRDefault="00BE138B" w:rsidP="00BE138B">
      <w:r>
        <w:rPr>
          <w:rFonts w:hint="eastAsia"/>
        </w:rPr>
        <w:t>２ページ</w:t>
      </w:r>
    </w:p>
    <w:p w:rsidR="00BE138B" w:rsidRDefault="00BE138B" w:rsidP="00BE138B">
      <w:r>
        <w:rPr>
          <w:rFonts w:hint="eastAsia"/>
        </w:rPr>
        <w:t>（第</w:t>
      </w:r>
      <w:r>
        <w:t xml:space="preserve">1 </w:t>
      </w:r>
      <w:r>
        <w:t>期エリア園内図のイラストでページ右側を大きく使っている。右端には「公園種別：広域公園面積：約</w:t>
      </w:r>
      <w:r>
        <w:t>55.8ha</w:t>
      </w:r>
      <w:r>
        <w:t>（第</w:t>
      </w:r>
      <w:r>
        <w:t>1</w:t>
      </w:r>
      <w:r>
        <w:t>期エリア面積：約</w:t>
      </w:r>
      <w:r>
        <w:t>12.5ha</w:t>
      </w:r>
      <w:r>
        <w:t>）」の情報と、</w:t>
      </w:r>
      <w:r>
        <w:t>7</w:t>
      </w:r>
      <w:r>
        <w:t>つのピクトグラムやマーク各々の説明書きがある。上から順にトイレ、駐車場、自転車駐輪場、バイク駐輪場、水飲み場、自転車走行可能ルート、園路。園内地図上に記されたいる）</w:t>
      </w:r>
    </w:p>
    <w:p w:rsidR="00BE138B" w:rsidRDefault="00BE138B" w:rsidP="00BE138B"/>
    <w:p w:rsidR="00BE138B" w:rsidRDefault="00BE138B" w:rsidP="00BE138B">
      <w:r>
        <w:rPr>
          <w:rFonts w:hint="eastAsia"/>
        </w:rPr>
        <w:t>小柴自然公園のなりたち現在のなりたち</w:t>
      </w:r>
    </w:p>
    <w:p w:rsidR="00BE138B" w:rsidRDefault="00BE138B" w:rsidP="00BE138B">
      <w:r>
        <w:rPr>
          <w:rFonts w:hint="eastAsia"/>
        </w:rPr>
        <w:t>写真＝返還直後の基地ゲートと場内（現在の遊具広場付近）の写真</w:t>
      </w:r>
    </w:p>
    <w:p w:rsidR="00BE138B" w:rsidRDefault="00BE138B" w:rsidP="00BE138B">
      <w:r>
        <w:rPr>
          <w:rFonts w:hint="eastAsia"/>
        </w:rPr>
        <w:t>小柴自然公園は、旧在日米軍小柴貯油施設の跡地を公園として整備したものです。小柴貯油施設は、もともとは旧日本軍の貯油施設として整備され、戦後、在日米軍に接収され使用されてきました。</w:t>
      </w:r>
    </w:p>
    <w:p w:rsidR="00BE138B" w:rsidRDefault="00BE138B" w:rsidP="00BE138B">
      <w:r>
        <w:rPr>
          <w:rFonts w:hint="eastAsia"/>
        </w:rPr>
        <w:t>地域の皆様と横浜市の長年にわたる活動がみのり、平成</w:t>
      </w:r>
      <w:r>
        <w:t xml:space="preserve">17 </w:t>
      </w:r>
      <w:r>
        <w:t>年に国に返還されました。返還後は、施設内に残された豊かな緑を残しながら都市公園として活用する方針とし、平成</w:t>
      </w:r>
      <w:r>
        <w:t xml:space="preserve">26 </w:t>
      </w:r>
      <w:r>
        <w:t>年に（仮称）小柴貯油施設跡地公園基本計画を策定しました。その後、平成</w:t>
      </w:r>
      <w:r>
        <w:t xml:space="preserve">29 </w:t>
      </w:r>
      <w:r>
        <w:t>年に都市計画決定を経て着工しました。広大な敷地であるため、</w:t>
      </w:r>
      <w:r>
        <w:t xml:space="preserve">3 </w:t>
      </w:r>
      <w:r>
        <w:t>期に分けて整備を進めています。</w:t>
      </w:r>
    </w:p>
    <w:p w:rsidR="00BE138B" w:rsidRDefault="00BE138B" w:rsidP="00BE138B"/>
    <w:p w:rsidR="00BE138B" w:rsidRDefault="00BE138B" w:rsidP="00BE138B">
      <w:r>
        <w:rPr>
          <w:rFonts w:hint="eastAsia"/>
        </w:rPr>
        <w:t>小柴自然公園（第</w:t>
      </w:r>
      <w:r>
        <w:t xml:space="preserve">1 </w:t>
      </w:r>
      <w:r>
        <w:t>期エリア）の特徴</w:t>
      </w:r>
      <w:r>
        <w:t>/(</w:t>
      </w:r>
      <w:r>
        <w:t>今回開園する第</w:t>
      </w:r>
      <w:r>
        <w:t xml:space="preserve">1 </w:t>
      </w:r>
      <w:r>
        <w:t>期エリアは、南北約</w:t>
      </w:r>
      <w:r>
        <w:t xml:space="preserve">1km </w:t>
      </w:r>
      <w:r>
        <w:t>の平坦な地形が特徴のエリアです</w:t>
      </w:r>
      <w:r>
        <w:t>)</w:t>
      </w:r>
    </w:p>
    <w:p w:rsidR="00BE138B" w:rsidRDefault="00BE138B" w:rsidP="00BE138B">
      <w:r>
        <w:rPr>
          <w:rFonts w:hint="eastAsia"/>
        </w:rPr>
        <w:t>・遊具広場</w:t>
      </w:r>
    </w:p>
    <w:p w:rsidR="00BE138B" w:rsidRDefault="00BE138B" w:rsidP="00BE138B">
      <w:r>
        <w:rPr>
          <w:rFonts w:hint="eastAsia"/>
        </w:rPr>
        <w:t>写真＝車いすのまま乗れる遊具とスロープ付き遊具の写真</w:t>
      </w:r>
    </w:p>
    <w:p w:rsidR="00BE138B" w:rsidRDefault="00BE138B" w:rsidP="00BE138B">
      <w:r>
        <w:rPr>
          <w:rFonts w:hint="eastAsia"/>
        </w:rPr>
        <w:t>障害の有無などにかかわらずすべての子どもたちが一緒に遊べることを目指した、</w:t>
      </w:r>
    </w:p>
    <w:p w:rsidR="00BE138B" w:rsidRDefault="00BE138B" w:rsidP="00BE138B">
      <w:r>
        <w:rPr>
          <w:rFonts w:hint="eastAsia"/>
        </w:rPr>
        <w:t>横浜市で初めての「インクルーシブ遊具広場」です。障害のある方や専門家のご意見をもとに、車いすのまま使える遊具などを整備しています。様々な難易度や特徴をもった遊具を配置し、それぞれの子どもがお気に入りの遊具を見つけられるようにしています。また、トイレや休憩スペース、外周の飛び出し防止フェンスなど、遊具以外の施設についても仕様を工夫しています。</w:t>
      </w:r>
    </w:p>
    <w:p w:rsidR="00BE138B" w:rsidRDefault="00BE138B" w:rsidP="00BE138B">
      <w:r>
        <w:rPr>
          <w:rFonts w:hint="eastAsia"/>
        </w:rPr>
        <w:t>・多目的広場（遊具広場から撮った写真付き）</w:t>
      </w:r>
    </w:p>
    <w:p w:rsidR="00BE138B" w:rsidRDefault="00BE138B" w:rsidP="00BE138B">
      <w:r>
        <w:rPr>
          <w:rFonts w:hint="eastAsia"/>
        </w:rPr>
        <w:t>広さ約</w:t>
      </w:r>
      <w:r>
        <w:t xml:space="preserve">140m× </w:t>
      </w:r>
      <w:r>
        <w:t>約</w:t>
      </w:r>
      <w:r>
        <w:t xml:space="preserve">70m </w:t>
      </w:r>
      <w:r>
        <w:t>のグラウンドです。ソフトボールなどのスポーツや地域の活動に利用できます。</w:t>
      </w:r>
    </w:p>
    <w:p w:rsidR="00BE138B" w:rsidRDefault="00BE138B" w:rsidP="00BE138B">
      <w:r>
        <w:rPr>
          <w:rFonts w:hint="eastAsia"/>
        </w:rPr>
        <w:t>・草地広場</w:t>
      </w:r>
    </w:p>
    <w:p w:rsidR="00BE138B" w:rsidRDefault="00BE138B" w:rsidP="00BE138B">
      <w:r>
        <w:rPr>
          <w:rFonts w:hint="eastAsia"/>
        </w:rPr>
        <w:t>広さ約</w:t>
      </w:r>
      <w:r>
        <w:t xml:space="preserve">1ha </w:t>
      </w:r>
      <w:r>
        <w:t>の広々とした「原っぱ」です。のびのびと過ごすことができます。</w:t>
      </w:r>
    </w:p>
    <w:p w:rsidR="00BE138B" w:rsidRDefault="00BE138B" w:rsidP="00BE138B">
      <w:r>
        <w:rPr>
          <w:rFonts w:hint="eastAsia"/>
        </w:rPr>
        <w:t>・海食崖（草原広場の写真と、海食崖と待受擁壁の写真付き）</w:t>
      </w:r>
    </w:p>
    <w:p w:rsidR="00BE138B" w:rsidRDefault="00BE138B" w:rsidP="00BE138B">
      <w:r>
        <w:rPr>
          <w:rFonts w:hint="eastAsia"/>
        </w:rPr>
        <w:t>園地の西側に続く崖は、波の浸食によってできた海食崖で、ここがかつて海であったことを示しています。小柴自然公園では、崖の下に待受擁壁（落石などを止める土塁）を整備することで、崖を自然のまま安全に保全しています。</w:t>
      </w:r>
    </w:p>
    <w:p w:rsidR="00BE138B" w:rsidRDefault="00BE138B" w:rsidP="00BE138B">
      <w:r>
        <w:rPr>
          <w:rFonts w:hint="eastAsia"/>
        </w:rPr>
        <w:t>２ページエンド</w:t>
      </w:r>
    </w:p>
    <w:p w:rsidR="00BE138B" w:rsidRDefault="00BE138B" w:rsidP="00BE138B">
      <w:r>
        <w:rPr>
          <w:rFonts w:hint="eastAsia"/>
        </w:rPr>
        <w:t>３ページ</w:t>
      </w:r>
    </w:p>
    <w:p w:rsidR="00BE138B" w:rsidRDefault="00BE138B" w:rsidP="00BE138B">
      <w:r>
        <w:rPr>
          <w:rFonts w:hint="eastAsia"/>
        </w:rPr>
        <w:t>・開園までの主な出来事</w:t>
      </w:r>
    </w:p>
    <w:p w:rsidR="00BE138B" w:rsidRDefault="00BE138B" w:rsidP="00BE138B">
      <w:r>
        <w:rPr>
          <w:rFonts w:hint="eastAsia"/>
        </w:rPr>
        <w:t>昭和</w:t>
      </w:r>
      <w:r>
        <w:t>23</w:t>
      </w:r>
      <w:r>
        <w:t>年</w:t>
      </w:r>
      <w:r>
        <w:t>10</w:t>
      </w:r>
      <w:r>
        <w:t>月旧日本海軍の施設が米軍により接収</w:t>
      </w:r>
    </w:p>
    <w:p w:rsidR="00BE138B" w:rsidRDefault="00BE138B" w:rsidP="00BE138B">
      <w:r>
        <w:rPr>
          <w:rFonts w:hint="eastAsia"/>
        </w:rPr>
        <w:t>平成</w:t>
      </w:r>
      <w:r>
        <w:t>16</w:t>
      </w:r>
      <w:r>
        <w:t>年</w:t>
      </w:r>
      <w:r>
        <w:t>10</w:t>
      </w:r>
      <w:r>
        <w:t>月日米合同委員会において返還の方針が合意</w:t>
      </w:r>
    </w:p>
    <w:p w:rsidR="00BE138B" w:rsidRDefault="00BE138B" w:rsidP="00BE138B">
      <w:r>
        <w:rPr>
          <w:rFonts w:hint="eastAsia"/>
        </w:rPr>
        <w:lastRenderedPageBreak/>
        <w:t>平成</w:t>
      </w:r>
      <w:r>
        <w:t>17</w:t>
      </w:r>
      <w:r>
        <w:t>年</w:t>
      </w:r>
      <w:r>
        <w:t>12</w:t>
      </w:r>
      <w:r>
        <w:t>月小柴貯油施設の陸地部分全域と制限水域の一部が返還</w:t>
      </w:r>
    </w:p>
    <w:p w:rsidR="00BE138B" w:rsidRDefault="00BE138B" w:rsidP="00BE138B">
      <w:r>
        <w:rPr>
          <w:rFonts w:hint="eastAsia"/>
        </w:rPr>
        <w:t>平成</w:t>
      </w:r>
      <w:r>
        <w:t>18</w:t>
      </w:r>
      <w:r>
        <w:t>年</w:t>
      </w:r>
      <w:r>
        <w:t>6</w:t>
      </w:r>
      <w:r>
        <w:t>月米軍施設返還跡地利用指針を策定</w:t>
      </w:r>
    </w:p>
    <w:p w:rsidR="00BE138B" w:rsidRDefault="00BE138B" w:rsidP="00BE138B">
      <w:r>
        <w:rPr>
          <w:rFonts w:hint="eastAsia"/>
        </w:rPr>
        <w:t>平成</w:t>
      </w:r>
      <w:r>
        <w:t>19</w:t>
      </w:r>
      <w:r>
        <w:t>年</w:t>
      </w:r>
      <w:r>
        <w:t>3</w:t>
      </w:r>
      <w:r>
        <w:t>月横浜市米軍施設返還跡地利用行動計画を策定</w:t>
      </w:r>
    </w:p>
    <w:p w:rsidR="00BE138B" w:rsidRDefault="00BE138B" w:rsidP="00BE138B">
      <w:r>
        <w:rPr>
          <w:rFonts w:hint="eastAsia"/>
        </w:rPr>
        <w:t>平成</w:t>
      </w:r>
      <w:r>
        <w:t>20</w:t>
      </w:r>
      <w:r>
        <w:t>年</w:t>
      </w:r>
      <w:r>
        <w:t>3</w:t>
      </w:r>
      <w:r>
        <w:t>月小柴貯油施設跡地利用基本計画（都市公園利用）を策定</w:t>
      </w:r>
    </w:p>
    <w:p w:rsidR="00BE138B" w:rsidRDefault="00BE138B" w:rsidP="00BE138B">
      <w:r>
        <w:rPr>
          <w:rFonts w:hint="eastAsia"/>
        </w:rPr>
        <w:t>平成</w:t>
      </w:r>
      <w:r>
        <w:t>26</w:t>
      </w:r>
      <w:r>
        <w:t>年</w:t>
      </w:r>
      <w:r>
        <w:t>7</w:t>
      </w:r>
      <w:r>
        <w:t>月（仮称）小柴貯油施設跡地公園基本計画策定</w:t>
      </w:r>
    </w:p>
    <w:p w:rsidR="00BE138B" w:rsidRDefault="00BE138B" w:rsidP="00BE138B">
      <w:r>
        <w:rPr>
          <w:rFonts w:hint="eastAsia"/>
        </w:rPr>
        <w:t>平成</w:t>
      </w:r>
      <w:r>
        <w:t>29</w:t>
      </w:r>
      <w:r>
        <w:t>年</w:t>
      </w:r>
      <w:r>
        <w:t>7</w:t>
      </w:r>
      <w:r>
        <w:t>月都市計画決定工事着手</w:t>
      </w:r>
    </w:p>
    <w:p w:rsidR="00BE138B" w:rsidRDefault="00BE138B" w:rsidP="00BE138B">
      <w:r>
        <w:rPr>
          <w:rFonts w:hint="eastAsia"/>
        </w:rPr>
        <w:t>令和</w:t>
      </w:r>
      <w:r>
        <w:t>3</w:t>
      </w:r>
      <w:r>
        <w:t>年</w:t>
      </w:r>
      <w:r>
        <w:t>7</w:t>
      </w:r>
      <w:r>
        <w:t>月第</w:t>
      </w:r>
      <w:r>
        <w:t>1</w:t>
      </w:r>
      <w:r>
        <w:t>期エリアの一部（約</w:t>
      </w:r>
      <w:r>
        <w:t>1.5ha</w:t>
      </w:r>
      <w:r>
        <w:t>）を小柴自然公園として公開</w:t>
      </w:r>
    </w:p>
    <w:p w:rsidR="00BE138B" w:rsidRDefault="00BE138B" w:rsidP="00BE138B">
      <w:r>
        <w:rPr>
          <w:rFonts w:hint="eastAsia"/>
        </w:rPr>
        <w:t>令和</w:t>
      </w:r>
      <w:r>
        <w:t>5</w:t>
      </w:r>
      <w:r>
        <w:t>年</w:t>
      </w:r>
      <w:r>
        <w:t>9</w:t>
      </w:r>
      <w:r>
        <w:t>月（今回）第</w:t>
      </w:r>
      <w:r>
        <w:t xml:space="preserve">1 </w:t>
      </w:r>
      <w:r>
        <w:t>期エリア公開</w:t>
      </w:r>
    </w:p>
    <w:p w:rsidR="00BE138B" w:rsidRDefault="00BE138B" w:rsidP="00BE138B"/>
    <w:p w:rsidR="00BE138B" w:rsidRDefault="00BE138B" w:rsidP="00BE138B">
      <w:r>
        <w:rPr>
          <w:rFonts w:hint="eastAsia"/>
        </w:rPr>
        <w:t>・交通アクセス（横に案内図。国道</w:t>
      </w:r>
      <w:r>
        <w:t>357</w:t>
      </w:r>
      <w:r>
        <w:t>号と金沢シーサイドラインの路線図が案内図右（北東）側にある。また、幸浦駅と幸浦ＩＣの場所が記されている。小柴自然公園の地域イラストが左（西）側にある。公園地域上には「約</w:t>
      </w:r>
      <w:r>
        <w:t>55</w:t>
      </w:r>
      <w:r>
        <w:t>．</w:t>
      </w:r>
      <w:r>
        <w:t>8</w:t>
      </w:r>
      <w:r>
        <w:t>ｈａ」の文字と、今回開園範囲が示されたいる。因みに今回の開園範囲は駅（北東）側に位置する部分）</w:t>
      </w:r>
    </w:p>
    <w:p w:rsidR="00BE138B" w:rsidRDefault="00BE138B" w:rsidP="00BE138B">
      <w:r>
        <w:rPr>
          <w:rFonts w:hint="eastAsia"/>
        </w:rPr>
        <w:t>所在：横浜市金沢区長浜</w:t>
      </w:r>
      <w:r>
        <w:t>116-2</w:t>
      </w:r>
    </w:p>
    <w:p w:rsidR="00BE138B" w:rsidRDefault="00BE138B" w:rsidP="00BE138B">
      <w:r>
        <w:rPr>
          <w:rFonts w:hint="eastAsia"/>
        </w:rPr>
        <w:t>金沢シーサイドライン「幸浦」駅より徒歩約</w:t>
      </w:r>
      <w:r>
        <w:t xml:space="preserve">10 </w:t>
      </w:r>
      <w:r>
        <w:t>分</w:t>
      </w:r>
    </w:p>
    <w:p w:rsidR="00BE138B" w:rsidRDefault="00BE138B" w:rsidP="00BE138B">
      <w:r>
        <w:rPr>
          <w:rFonts w:hint="eastAsia"/>
        </w:rPr>
        <w:t>市営バス</w:t>
      </w:r>
      <w:r>
        <w:t xml:space="preserve">321 </w:t>
      </w:r>
      <w:r>
        <w:t>系統「長浜ホール前」徒歩</w:t>
      </w:r>
      <w:r>
        <w:t xml:space="preserve">1 </w:t>
      </w:r>
      <w:r>
        <w:t>分</w:t>
      </w:r>
    </w:p>
    <w:p w:rsidR="00BE138B" w:rsidRDefault="00BE138B" w:rsidP="00BE138B">
      <w:r>
        <w:rPr>
          <w:rFonts w:hint="eastAsia"/>
        </w:rPr>
        <w:t>有料駐車場</w:t>
      </w:r>
      <w:r>
        <w:t xml:space="preserve">66 </w:t>
      </w:r>
      <w:r>
        <w:t>台</w:t>
      </w:r>
    </w:p>
    <w:p w:rsidR="00BE138B" w:rsidRDefault="00BE138B" w:rsidP="00BE138B"/>
    <w:p w:rsidR="00BE138B" w:rsidRDefault="00BE138B" w:rsidP="00BE138B">
      <w:r>
        <w:rPr>
          <w:rFonts w:hint="eastAsia"/>
        </w:rPr>
        <w:t>・お問い合わせ</w:t>
      </w:r>
    </w:p>
    <w:p w:rsidR="00BE138B" w:rsidRDefault="00BE138B" w:rsidP="00BE138B">
      <w:r>
        <w:rPr>
          <w:rFonts w:hint="eastAsia"/>
        </w:rPr>
        <w:t>公園の整備に関すること</w:t>
      </w:r>
    </w:p>
    <w:p w:rsidR="00BE138B" w:rsidRDefault="00BE138B" w:rsidP="00BE138B">
      <w:r>
        <w:rPr>
          <w:rFonts w:hint="eastAsia"/>
        </w:rPr>
        <w:t>環境創造局公園緑地整備課</w:t>
      </w:r>
    </w:p>
    <w:p w:rsidR="00BE138B" w:rsidRDefault="00BE138B" w:rsidP="00BE138B">
      <w:r>
        <w:rPr>
          <w:rFonts w:hint="eastAsia"/>
        </w:rPr>
        <w:t>電話番号</w:t>
      </w:r>
      <w:r>
        <w:t>045-671-4611</w:t>
      </w:r>
    </w:p>
    <w:p w:rsidR="00BE138B" w:rsidRDefault="00BE138B" w:rsidP="00BE138B">
      <w:r>
        <w:rPr>
          <w:rFonts w:hint="eastAsia"/>
        </w:rPr>
        <w:t>アドレス</w:t>
      </w:r>
      <w:r>
        <w:t>ks-koenseibi-t@city.yokohama.jp</w:t>
      </w:r>
    </w:p>
    <w:p w:rsidR="00BE138B" w:rsidRDefault="00BE138B" w:rsidP="00BE138B">
      <w:r>
        <w:rPr>
          <w:rFonts w:hint="eastAsia"/>
        </w:rPr>
        <w:t>公園の管理に関すること</w:t>
      </w:r>
    </w:p>
    <w:p w:rsidR="00BE138B" w:rsidRDefault="00BE138B" w:rsidP="00BE138B">
      <w:r>
        <w:rPr>
          <w:rFonts w:hint="eastAsia"/>
        </w:rPr>
        <w:t>環境創造局南部公園緑地事務所</w:t>
      </w:r>
    </w:p>
    <w:p w:rsidR="00BE138B" w:rsidRDefault="00BE138B" w:rsidP="00BE138B">
      <w:r>
        <w:rPr>
          <w:rFonts w:hint="eastAsia"/>
        </w:rPr>
        <w:t>電話番号</w:t>
      </w:r>
      <w:r>
        <w:t>045-831-8484</w:t>
      </w:r>
    </w:p>
    <w:p w:rsidR="00BE138B" w:rsidRDefault="00BE138B" w:rsidP="00BE138B">
      <w:r>
        <w:rPr>
          <w:rFonts w:hint="eastAsia"/>
        </w:rPr>
        <w:t>アドレス</w:t>
      </w:r>
      <w:r>
        <w:t>ks-nambukoen@city.yokohama.jp</w:t>
      </w:r>
    </w:p>
    <w:p w:rsidR="00BE138B" w:rsidRDefault="00BE138B" w:rsidP="00BE138B">
      <w:r>
        <w:rPr>
          <w:rFonts w:hint="eastAsia"/>
        </w:rPr>
        <w:t>・（３次元バーコードがあり、右横に「小柴自然公園の詳細はホームページをご覧ください」の文言）</w:t>
      </w:r>
    </w:p>
    <w:p w:rsidR="00BE138B" w:rsidRDefault="00BE138B" w:rsidP="00BE138B">
      <w:r>
        <w:rPr>
          <w:rFonts w:hint="eastAsia"/>
        </w:rPr>
        <w:t>・（「</w:t>
      </w:r>
      <w:r>
        <w:t>GREEN×EXPO2027</w:t>
      </w:r>
      <w:r>
        <w:t>」のマークの横に「横浜で初めての万博となる</w:t>
      </w:r>
      <w:r>
        <w:t xml:space="preserve">2027 </w:t>
      </w:r>
      <w:r>
        <w:t>年国際園芸博覧会の開催に向けて、横浜市では引き続き、豊かな水・緑環境をはぐくみながら「住みたい、住み続けたいまち</w:t>
      </w:r>
      <w:r>
        <w:t xml:space="preserve"> </w:t>
      </w:r>
      <w:r>
        <w:t>横浜」を目指し取り組んでいきます。」の文言）</w:t>
      </w:r>
    </w:p>
    <w:p w:rsidR="00A9204E" w:rsidRPr="00BE138B" w:rsidRDefault="00BE138B" w:rsidP="00BE138B">
      <w:r>
        <w:rPr>
          <w:rFonts w:hint="eastAsia"/>
        </w:rPr>
        <w:t>３ページエンド</w:t>
      </w:r>
      <w:bookmarkStart w:id="0" w:name="_GoBack"/>
      <w:bookmarkEnd w:id="0"/>
    </w:p>
    <w:sectPr w:rsidR="00A9204E" w:rsidRPr="00BE138B"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A6" w:rsidRDefault="000757A6" w:rsidP="001E678E">
      <w:r>
        <w:separator/>
      </w:r>
    </w:p>
  </w:endnote>
  <w:endnote w:type="continuationSeparator" w:id="0">
    <w:p w:rsidR="000757A6" w:rsidRDefault="000757A6"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A6" w:rsidRDefault="000757A6" w:rsidP="001E678E">
      <w:r>
        <w:separator/>
      </w:r>
    </w:p>
  </w:footnote>
  <w:footnote w:type="continuationSeparator" w:id="0">
    <w:p w:rsidR="000757A6" w:rsidRDefault="000757A6"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A6"/>
    <w:rsid w:val="000757A6"/>
    <w:rsid w:val="000A5091"/>
    <w:rsid w:val="001B664C"/>
    <w:rsid w:val="001E678E"/>
    <w:rsid w:val="00247B89"/>
    <w:rsid w:val="00280A49"/>
    <w:rsid w:val="004E108E"/>
    <w:rsid w:val="00645252"/>
    <w:rsid w:val="006D3D74"/>
    <w:rsid w:val="0083569A"/>
    <w:rsid w:val="00A9204E"/>
    <w:rsid w:val="00BE138B"/>
    <w:rsid w:val="00DC2CC1"/>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161297\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EAFEC2-3374-43F2-8772-DE4BFB02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2024-02-28T02:59:00Z</dcterms:created>
  <dcterms:modified xsi:type="dcterms:W3CDTF">2024-02-28T02:59:00Z</dcterms:modified>
</cp:coreProperties>
</file>