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91" w:rsidRDefault="000A5091" w:rsidP="000A5091">
      <w:r>
        <w:rPr>
          <w:rFonts w:hint="eastAsia"/>
        </w:rPr>
        <w:t>１ページ目</w:t>
      </w:r>
    </w:p>
    <w:p w:rsidR="000A5091" w:rsidRDefault="000A5091" w:rsidP="000A5091">
      <w:r>
        <w:rPr>
          <w:rFonts w:hint="eastAsia"/>
        </w:rPr>
        <w:t>横浜市福祉のまちづくり推進会議資料</w:t>
      </w:r>
    </w:p>
    <w:p w:rsidR="000A5091" w:rsidRDefault="000A5091" w:rsidP="000A5091">
      <w:r>
        <w:rPr>
          <w:rFonts w:hint="eastAsia"/>
        </w:rPr>
        <w:t>令和６年２月</w:t>
      </w:r>
      <w:r>
        <w:t>14</w:t>
      </w:r>
      <w:r>
        <w:t>日</w:t>
      </w:r>
    </w:p>
    <w:p w:rsidR="000A5091" w:rsidRDefault="000A5091" w:rsidP="000A5091">
      <w:r>
        <w:rPr>
          <w:rFonts w:hint="eastAsia"/>
        </w:rPr>
        <w:t>環境創造局公園緑地整備課</w:t>
      </w:r>
    </w:p>
    <w:p w:rsidR="000A5091" w:rsidRDefault="000A5091" w:rsidP="000A5091"/>
    <w:p w:rsidR="000A5091" w:rsidRDefault="000A5091" w:rsidP="000A5091">
      <w:r>
        <w:rPr>
          <w:rFonts w:hint="eastAsia"/>
        </w:rPr>
        <w:t>見出し：小柴自然公園インクルーシブ遊具広場の供用開始について</w:t>
      </w:r>
    </w:p>
    <w:p w:rsidR="000A5091" w:rsidRDefault="000A5091" w:rsidP="000A5091">
      <w:r>
        <w:rPr>
          <w:rFonts w:hint="eastAsia"/>
        </w:rPr>
        <w:t>小柴自然公園第</w:t>
      </w:r>
      <w:r>
        <w:t>1</w:t>
      </w:r>
      <w:r>
        <w:t>期エリアについては令和５年９月</w:t>
      </w:r>
      <w:r>
        <w:t>24</w:t>
      </w:r>
      <w:r>
        <w:t>日に開園し、インクルーシブ遊具広場を供用開始しましたので、利用状況等をご報告します。</w:t>
      </w:r>
    </w:p>
    <w:p w:rsidR="000A5091" w:rsidRDefault="000A5091" w:rsidP="000A5091"/>
    <w:p w:rsidR="000A5091" w:rsidRDefault="000A5091" w:rsidP="000A5091">
      <w:r>
        <w:rPr>
          <w:rFonts w:hint="eastAsia"/>
        </w:rPr>
        <w:t>１　公園概要</w:t>
      </w:r>
    </w:p>
    <w:p w:rsidR="000A5091" w:rsidRDefault="000A5091" w:rsidP="000A5091">
      <w:r>
        <w:rPr>
          <w:rFonts w:hint="eastAsia"/>
        </w:rPr>
        <w:t>（１）所</w:t>
      </w:r>
      <w:r>
        <w:t xml:space="preserve"> </w:t>
      </w:r>
      <w:r>
        <w:t>在</w:t>
      </w:r>
      <w:r>
        <w:t xml:space="preserve"> </w:t>
      </w:r>
      <w:r>
        <w:t>地　　　金沢区長浜</w:t>
      </w:r>
      <w:r>
        <w:t>116-2</w:t>
      </w:r>
    </w:p>
    <w:p w:rsidR="000A5091" w:rsidRDefault="000A5091" w:rsidP="000A5091">
      <w:r>
        <w:rPr>
          <w:rFonts w:hint="eastAsia"/>
        </w:rPr>
        <w:t>（２）面積</w:t>
      </w:r>
      <w:r>
        <w:t>/</w:t>
      </w:r>
      <w:r>
        <w:t xml:space="preserve">種別　</w:t>
      </w:r>
      <w:r>
        <w:t xml:space="preserve"> </w:t>
      </w:r>
      <w:r>
        <w:t xml:space="preserve">　約</w:t>
      </w:r>
      <w:r>
        <w:t>55.8ha</w:t>
      </w:r>
      <w:r>
        <w:t>／広域公園</w:t>
      </w:r>
    </w:p>
    <w:p w:rsidR="000A5091" w:rsidRDefault="000A5091" w:rsidP="000A5091">
      <w:r>
        <w:rPr>
          <w:rFonts w:hint="eastAsia"/>
        </w:rPr>
        <w:t>（３）主な施設　　　草地広場、多目的広場、管理棟、駐車場等</w:t>
      </w:r>
    </w:p>
    <w:p w:rsidR="000A5091" w:rsidRDefault="000A5091" w:rsidP="000A5091">
      <w:r>
        <w:rPr>
          <w:rFonts w:hint="eastAsia"/>
        </w:rPr>
        <w:t>（４）事業予定　　　平成</w:t>
      </w:r>
      <w:r>
        <w:t>26</w:t>
      </w:r>
      <w:r>
        <w:t>～令和</w:t>
      </w:r>
      <w:r>
        <w:t>14</w:t>
      </w:r>
      <w:r>
        <w:t>年度（</w:t>
      </w:r>
      <w:r>
        <w:t>2014</w:t>
      </w:r>
      <w:r>
        <w:t>～</w:t>
      </w:r>
      <w:r>
        <w:t>2032</w:t>
      </w:r>
      <w:r>
        <w:t>年度：</w:t>
      </w:r>
      <w:r>
        <w:t>19</w:t>
      </w:r>
      <w:r>
        <w:t>か年計画）</w:t>
      </w:r>
    </w:p>
    <w:p w:rsidR="000A5091" w:rsidRDefault="000A5091" w:rsidP="000A5091"/>
    <w:p w:rsidR="000A5091" w:rsidRDefault="000A5091" w:rsidP="000A5091"/>
    <w:p w:rsidR="000A5091" w:rsidRDefault="000A5091" w:rsidP="000A5091"/>
    <w:p w:rsidR="000A5091" w:rsidRDefault="000A5091" w:rsidP="000A5091">
      <w:r>
        <w:rPr>
          <w:rFonts w:hint="eastAsia"/>
        </w:rPr>
        <w:t>小柴自然公園を上空から見たイラスト。各エリアごとに色分けされており、緑色が第１期エリア。オレンジ色と水色が第２期エリア。紫が第３期エリア。</w:t>
      </w:r>
    </w:p>
    <w:p w:rsidR="000A5091" w:rsidRDefault="000A5091" w:rsidP="000A5091">
      <w:r>
        <w:rPr>
          <w:rFonts w:hint="eastAsia"/>
        </w:rPr>
        <w:t>・北西側に自然環境保全エリア（水色の第二期。エリア内には自然環境保全ゾーンがある）</w:t>
      </w:r>
    </w:p>
    <w:p w:rsidR="000A5091" w:rsidRDefault="000A5091" w:rsidP="000A5091">
      <w:r>
        <w:rPr>
          <w:rFonts w:hint="eastAsia"/>
        </w:rPr>
        <w:t>・中央に活動・体験・学習エリア（紫の第三期。エリア内には緑化・環境体験・学習ゾーン、タンク広場ゾーンがある）</w:t>
      </w:r>
    </w:p>
    <w:p w:rsidR="000A5091" w:rsidRDefault="000A5091" w:rsidP="000A5091">
      <w:r>
        <w:rPr>
          <w:rFonts w:hint="eastAsia"/>
        </w:rPr>
        <w:t>・南側に里山空間再生エリア（オレンジ色の第二期。エリア内には展望広場ゾーン、里山農体験ゾーン、谷戸空間再生ゾーンがある）</w:t>
      </w:r>
    </w:p>
    <w:p w:rsidR="000A5091" w:rsidRDefault="000A5091" w:rsidP="000A5091">
      <w:r>
        <w:rPr>
          <w:rFonts w:hint="eastAsia"/>
        </w:rPr>
        <w:t>・東側には、他全てのエリアに沿うように、緑の広場空間創造エリア（緑色の第一期）が長細く延びている（エリア内には多目的レクリエーション広場ゾーン、センター広場ゾーン、草地広場ゾーン、小柴埼緑道の一体整備、エントランスゾーンがある）</w:t>
      </w:r>
    </w:p>
    <w:p w:rsidR="000A5091" w:rsidRDefault="000A5091" w:rsidP="000A5091">
      <w:r>
        <w:rPr>
          <w:rFonts w:hint="eastAsia"/>
        </w:rPr>
        <w:t>１ページ目エンド</w:t>
      </w:r>
    </w:p>
    <w:p w:rsidR="000A5091" w:rsidRDefault="000A5091" w:rsidP="000A5091"/>
    <w:p w:rsidR="000A5091" w:rsidRDefault="000A5091" w:rsidP="000A5091">
      <w:r>
        <w:rPr>
          <w:rFonts w:hint="eastAsia"/>
        </w:rPr>
        <w:t>２ページ目</w:t>
      </w:r>
    </w:p>
    <w:p w:rsidR="000A5091" w:rsidRDefault="000A5091" w:rsidP="000A5091">
      <w:r>
        <w:rPr>
          <w:rFonts w:hint="eastAsia"/>
        </w:rPr>
        <w:t xml:space="preserve">２　インクルーシブ遊具広場の利用状況について　</w:t>
      </w:r>
    </w:p>
    <w:p w:rsidR="000A5091" w:rsidRDefault="000A5091" w:rsidP="000A5091">
      <w:r>
        <w:rPr>
          <w:rFonts w:hint="eastAsia"/>
        </w:rPr>
        <w:t>インクルーシブ遊具広場は、障害の有無などに関わらず、すべての子どもたちが一緒に遊べることを目指した遊具広場です（別添資料参照）。９月</w:t>
      </w:r>
      <w:r>
        <w:t>23</w:t>
      </w:r>
      <w:r>
        <w:t>日に市長出席のもと開園式（テープカット、遊具広場体験会）を行い、翌</w:t>
      </w:r>
      <w:r>
        <w:t>24</w:t>
      </w:r>
      <w:r>
        <w:t>日より供用開始しました。</w:t>
      </w:r>
    </w:p>
    <w:p w:rsidR="000A5091" w:rsidRDefault="000A5091" w:rsidP="000A5091">
      <w:r>
        <w:rPr>
          <w:rFonts w:hint="eastAsia"/>
        </w:rPr>
        <w:t>平日は、午前中から午後の早い時間に未就学児の利用が多くなっています。また、午後</w:t>
      </w:r>
      <w:r>
        <w:t>3</w:t>
      </w:r>
      <w:r>
        <w:t>時以降は近隣小学生を中心に多くの利用が見られます。休日は家族連れの利用が多くなっています。車両での来園が多く、市外ナンバーの車両も多くみられます。また、</w:t>
      </w:r>
      <w:r>
        <w:t>Web</w:t>
      </w:r>
      <w:r>
        <w:t>サイトや</w:t>
      </w:r>
      <w:r>
        <w:t>SNS</w:t>
      </w:r>
      <w:r>
        <w:t>でも取り上げられています。</w:t>
      </w:r>
    </w:p>
    <w:p w:rsidR="000A5091" w:rsidRDefault="000A5091" w:rsidP="000A5091"/>
    <w:p w:rsidR="000A5091" w:rsidRDefault="000A5091" w:rsidP="000A5091">
      <w:r>
        <w:rPr>
          <w:rFonts w:hint="eastAsia"/>
        </w:rPr>
        <w:t>以下４枚の写真。</w:t>
      </w:r>
    </w:p>
    <w:p w:rsidR="000A5091" w:rsidRDefault="000A5091" w:rsidP="000A5091">
      <w:r>
        <w:rPr>
          <w:rFonts w:hint="eastAsia"/>
        </w:rPr>
        <w:t>左上写真では、市長と関係者がテープカットをしている。手前には子供たちが写っている。</w:t>
      </w:r>
    </w:p>
    <w:p w:rsidR="000A5091" w:rsidRDefault="000A5091" w:rsidP="000A5091">
      <w:r>
        <w:rPr>
          <w:rFonts w:hint="eastAsia"/>
        </w:rPr>
        <w:t>右上写真では、車いす使用やそれ以外の子供たちが一緒に遊具に乗って遊んでいる</w:t>
      </w:r>
    </w:p>
    <w:p w:rsidR="000A5091" w:rsidRDefault="000A5091" w:rsidP="000A5091">
      <w:r>
        <w:rPr>
          <w:rFonts w:hint="eastAsia"/>
        </w:rPr>
        <w:t>左下、右下写真では週末、親子連れで公園に訪れる人々が写っている</w:t>
      </w:r>
    </w:p>
    <w:p w:rsidR="000A5091" w:rsidRDefault="000A5091" w:rsidP="000A5091">
      <w:r>
        <w:rPr>
          <w:rFonts w:hint="eastAsia"/>
        </w:rPr>
        <w:t>３　今後について</w:t>
      </w:r>
    </w:p>
    <w:p w:rsidR="000A5091" w:rsidRDefault="000A5091" w:rsidP="000A5091">
      <w:r>
        <w:rPr>
          <w:rFonts w:hint="eastAsia"/>
        </w:rPr>
        <w:lastRenderedPageBreak/>
        <w:t xml:space="preserve">　小柴自然公園は横浜市で初めてのインクルーシブ遊具広場となるため、利用状況や施設の使いやすさ等について、利用者へのヒアリングや行動観察による効果検証を進めています。調査は今年度から令和</w:t>
      </w:r>
      <w:r>
        <w:t>6</w:t>
      </w:r>
      <w:r>
        <w:t>年度にかけて継続して実施し、今後の施設運営等に活用します。</w:t>
      </w:r>
    </w:p>
    <w:p w:rsidR="000A5091" w:rsidRDefault="000A5091" w:rsidP="000A5091"/>
    <w:p w:rsidR="000A5091" w:rsidRDefault="000A5091" w:rsidP="000A5091">
      <w:r>
        <w:rPr>
          <w:rFonts w:hint="eastAsia"/>
        </w:rPr>
        <w:t>（別添資料）</w:t>
      </w:r>
    </w:p>
    <w:p w:rsidR="000A5091" w:rsidRDefault="000A5091" w:rsidP="000A5091">
      <w:r>
        <w:rPr>
          <w:rFonts w:hint="eastAsia"/>
        </w:rPr>
        <w:t xml:space="preserve">　・記者発表資料「小柴自然公園第</w:t>
      </w:r>
      <w:r>
        <w:t>1</w:t>
      </w:r>
      <w:r>
        <w:t>期エリアが開園！」（令和</w:t>
      </w:r>
      <w:r>
        <w:t>5</w:t>
      </w:r>
      <w:r>
        <w:t>年</w:t>
      </w:r>
      <w:r>
        <w:t>8</w:t>
      </w:r>
      <w:r>
        <w:t>月</w:t>
      </w:r>
      <w:r>
        <w:t>28</w:t>
      </w:r>
      <w:r>
        <w:t>日）</w:t>
      </w:r>
    </w:p>
    <w:p w:rsidR="000A5091" w:rsidRDefault="000A5091" w:rsidP="000A5091">
      <w:r>
        <w:rPr>
          <w:rFonts w:hint="eastAsia"/>
        </w:rPr>
        <w:t>・小柴自然公園マップ</w:t>
      </w:r>
    </w:p>
    <w:p w:rsidR="000A5091" w:rsidRDefault="000A5091" w:rsidP="000A5091">
      <w:r>
        <w:rPr>
          <w:rFonts w:hint="eastAsia"/>
        </w:rPr>
        <w:t>・広報よこはま</w:t>
      </w:r>
      <w:r>
        <w:t>11</w:t>
      </w:r>
      <w:r>
        <w:t>月号</w:t>
      </w:r>
    </w:p>
    <w:p w:rsidR="000A5091" w:rsidRDefault="000A5091" w:rsidP="000A5091"/>
    <w:p w:rsidR="00A9204E" w:rsidRPr="000A5091" w:rsidRDefault="000A5091" w:rsidP="000A5091">
      <w:r>
        <w:rPr>
          <w:rFonts w:hint="eastAsia"/>
        </w:rPr>
        <w:t>２ページ目エンド</w:t>
      </w:r>
      <w:bookmarkStart w:id="0" w:name="_GoBack"/>
      <w:bookmarkEnd w:id="0"/>
    </w:p>
    <w:sectPr w:rsidR="00A9204E" w:rsidRPr="000A5091"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A6" w:rsidRDefault="000757A6" w:rsidP="001E678E">
      <w:r>
        <w:separator/>
      </w:r>
    </w:p>
  </w:endnote>
  <w:endnote w:type="continuationSeparator" w:id="0">
    <w:p w:rsidR="000757A6" w:rsidRDefault="000757A6"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A6" w:rsidRDefault="000757A6" w:rsidP="001E678E">
      <w:r>
        <w:separator/>
      </w:r>
    </w:p>
  </w:footnote>
  <w:footnote w:type="continuationSeparator" w:id="0">
    <w:p w:rsidR="000757A6" w:rsidRDefault="000757A6"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A6"/>
    <w:rsid w:val="000757A6"/>
    <w:rsid w:val="000A5091"/>
    <w:rsid w:val="001B664C"/>
    <w:rsid w:val="001E678E"/>
    <w:rsid w:val="00247B89"/>
    <w:rsid w:val="00280A49"/>
    <w:rsid w:val="004E108E"/>
    <w:rsid w:val="00645252"/>
    <w:rsid w:val="006D3D74"/>
    <w:rsid w:val="0083569A"/>
    <w:rsid w:val="00A9204E"/>
    <w:rsid w:val="00DC2CC1"/>
    <w:rsid w:val="00EE59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Mention">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Hashtag">
    <w:name w:val="Hashtag"/>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SmartHyperlink">
    <w:name w:val="Smart Hyperlink"/>
    <w:basedOn w:val="a3"/>
    <w:uiPriority w:val="99"/>
    <w:semiHidden/>
    <w:unhideWhenUsed/>
    <w:rsid w:val="001E678E"/>
    <w:rPr>
      <w:rFonts w:ascii="Meiryo UI" w:eastAsia="Meiryo UI" w:hAnsi="Meiryo UI"/>
      <w:u w:val="dotted"/>
    </w:rPr>
  </w:style>
  <w:style w:type="character" w:customStyle="1" w:styleId="UnresolvedMention">
    <w:name w:val="Unresolved Mention"/>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1"/>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161297\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4873beb7-5857-4685-be1f-d57550cc96c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52BC03-B465-4831-A1A4-A40F558C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(空白).dotx</Template>
  <TotalTime>0</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2024-02-28T02:58:00Z</dcterms:created>
  <dcterms:modified xsi:type="dcterms:W3CDTF">2024-02-28T02:58:00Z</dcterms:modified>
</cp:coreProperties>
</file>