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A6" w:rsidRPr="000757A6" w:rsidRDefault="000757A6" w:rsidP="000757A6">
      <w:pPr>
        <w:rPr>
          <w:rFonts w:eastAsia="Meiryo UI"/>
        </w:rPr>
      </w:pPr>
      <w:r w:rsidRPr="000757A6">
        <w:rPr>
          <w:rFonts w:eastAsia="Meiryo UI" w:hint="eastAsia"/>
        </w:rPr>
        <w:t>１ページ</w:t>
      </w:r>
    </w:p>
    <w:p w:rsidR="000757A6" w:rsidRPr="000757A6" w:rsidRDefault="000757A6" w:rsidP="000757A6">
      <w:pPr>
        <w:rPr>
          <w:rFonts w:eastAsia="Meiryo UI"/>
        </w:rPr>
      </w:pPr>
      <w:r w:rsidRPr="000757A6">
        <w:rPr>
          <w:rFonts w:eastAsia="Meiryo UI" w:hint="eastAsia"/>
        </w:rPr>
        <w:t>資料１</w:t>
      </w:r>
    </w:p>
    <w:p w:rsidR="000757A6" w:rsidRPr="000757A6" w:rsidRDefault="000757A6" w:rsidP="000757A6">
      <w:pPr>
        <w:rPr>
          <w:rFonts w:eastAsia="Meiryo UI"/>
        </w:rPr>
      </w:pPr>
      <w:r w:rsidRPr="000757A6">
        <w:rPr>
          <w:rFonts w:eastAsia="Meiryo UI" w:hint="eastAsia"/>
        </w:rPr>
        <w:t>横浜市福祉のまちづくり　事業開始から現在までの経緯</w:t>
      </w:r>
    </w:p>
    <w:p w:rsidR="000757A6" w:rsidRPr="000757A6" w:rsidRDefault="000757A6" w:rsidP="000757A6">
      <w:pPr>
        <w:rPr>
          <w:rFonts w:eastAsia="Meiryo UI"/>
        </w:rPr>
      </w:pPr>
      <w:r w:rsidRPr="000757A6">
        <w:rPr>
          <w:rFonts w:eastAsia="Meiryo UI" w:hint="eastAsia"/>
        </w:rPr>
        <w:t>昭和</w:t>
      </w:r>
      <w:r w:rsidRPr="000757A6">
        <w:rPr>
          <w:rFonts w:eastAsia="Meiryo UI"/>
        </w:rPr>
        <w:t>49年　福祉の風土づくり運動スタート</w:t>
      </w:r>
    </w:p>
    <w:p w:rsidR="000757A6" w:rsidRPr="000757A6" w:rsidRDefault="000757A6" w:rsidP="000757A6">
      <w:pPr>
        <w:rPr>
          <w:rFonts w:eastAsia="Meiryo UI"/>
        </w:rPr>
      </w:pPr>
      <w:r w:rsidRPr="000757A6">
        <w:rPr>
          <w:rFonts w:eastAsia="Meiryo UI" w:hint="eastAsia"/>
        </w:rPr>
        <w:t>推進母体として「横浜市福祉の風土づくり推進委員会」を設置【基本理念：「高齢者・子供・障害者等〝すべての市民が生活し、活動できる横浜市〟」の実現】</w:t>
      </w:r>
    </w:p>
    <w:p w:rsidR="000757A6" w:rsidRPr="000757A6" w:rsidRDefault="000757A6" w:rsidP="000757A6">
      <w:pPr>
        <w:rPr>
          <w:rFonts w:eastAsia="Meiryo UI"/>
        </w:rPr>
      </w:pPr>
      <w:r w:rsidRPr="000757A6">
        <w:rPr>
          <w:rFonts w:eastAsia="Meiryo UI" w:hint="eastAsia"/>
        </w:rPr>
        <w:t>昭和</w:t>
      </w:r>
      <w:r w:rsidRPr="000757A6">
        <w:rPr>
          <w:rFonts w:eastAsia="Meiryo UI"/>
        </w:rPr>
        <w:t>52年　「横浜市福祉の都市環境づくり推進指針」制定</w:t>
      </w:r>
    </w:p>
    <w:p w:rsidR="000757A6" w:rsidRPr="000757A6" w:rsidRDefault="000757A6" w:rsidP="000757A6">
      <w:pPr>
        <w:rPr>
          <w:rFonts w:eastAsia="Meiryo UI"/>
        </w:rPr>
      </w:pPr>
      <w:r w:rsidRPr="000757A6">
        <w:rPr>
          <w:rFonts w:eastAsia="Meiryo UI" w:hint="eastAsia"/>
        </w:rPr>
        <w:t>平成５年　ゆめはま</w:t>
      </w:r>
      <w:r w:rsidRPr="000757A6">
        <w:rPr>
          <w:rFonts w:eastAsia="Meiryo UI"/>
        </w:rPr>
        <w:t>2010プラン長期ビジョン確定→福祉のまちづくり条例制定について明文化</w:t>
      </w:r>
    </w:p>
    <w:p w:rsidR="000757A6" w:rsidRPr="000757A6" w:rsidRDefault="000757A6" w:rsidP="000757A6">
      <w:pPr>
        <w:rPr>
          <w:rFonts w:eastAsia="Meiryo UI"/>
        </w:rPr>
      </w:pPr>
      <w:r w:rsidRPr="000757A6">
        <w:rPr>
          <w:rFonts w:eastAsia="Meiryo UI" w:hint="eastAsia"/>
        </w:rPr>
        <w:t>平成９年　横浜市福祉のまちづくり条例　施行【基本理念</w:t>
      </w:r>
      <w:r w:rsidRPr="000757A6">
        <w:rPr>
          <w:rFonts w:eastAsia="Meiryo UI"/>
        </w:rPr>
        <w:t>(1) 基本的人権の保障とノーマライゼーション(2) 生活者主体の視点による福祉のまちづくり(3) 協働によるまちづくり】</w:t>
      </w:r>
    </w:p>
    <w:p w:rsidR="000757A6" w:rsidRPr="000757A6" w:rsidRDefault="000757A6" w:rsidP="000757A6">
      <w:pPr>
        <w:rPr>
          <w:rFonts w:eastAsia="Meiryo UI"/>
        </w:rPr>
      </w:pPr>
      <w:r w:rsidRPr="000757A6">
        <w:rPr>
          <w:rFonts w:eastAsia="Meiryo UI" w:hint="eastAsia"/>
        </w:rPr>
        <w:t>１「横浜市福祉のまちづくり推進指針」発行（平成</w:t>
      </w:r>
      <w:r w:rsidRPr="000757A6">
        <w:rPr>
          <w:rFonts w:eastAsia="Meiryo UI"/>
        </w:rPr>
        <w:t>11年～：以降、５回にわたり改定）　令和３年３月　「ふくまちガイド（「横浜市福祉のまちづくり推進指針（改定版）（令和３年度～７年度）」）」及び「同 実践編」発行</w:t>
      </w:r>
    </w:p>
    <w:p w:rsidR="000757A6" w:rsidRPr="000757A6" w:rsidRDefault="000757A6" w:rsidP="000757A6">
      <w:pPr>
        <w:rPr>
          <w:rFonts w:eastAsia="Meiryo UI"/>
        </w:rPr>
      </w:pPr>
      <w:r w:rsidRPr="000757A6">
        <w:rPr>
          <w:rFonts w:eastAsia="Meiryo UI" w:hint="eastAsia"/>
        </w:rPr>
        <w:t xml:space="preserve">　＜三つの構成要素＞【ビジョン（未来像）】、【ポリシー（理念）】、【アクション（行動）】</w:t>
      </w:r>
    </w:p>
    <w:p w:rsidR="000757A6" w:rsidRPr="000757A6" w:rsidRDefault="000757A6" w:rsidP="000757A6">
      <w:pPr>
        <w:rPr>
          <w:rFonts w:eastAsia="Meiryo UI"/>
        </w:rPr>
      </w:pPr>
      <w:r w:rsidRPr="000757A6">
        <w:rPr>
          <w:rFonts w:eastAsia="Meiryo UI" w:hint="eastAsia"/>
        </w:rPr>
        <w:t>２　重点推進地区事業の展開（平成</w:t>
      </w:r>
      <w:r w:rsidRPr="000757A6">
        <w:rPr>
          <w:rFonts w:eastAsia="Meiryo UI"/>
        </w:rPr>
        <w:t>11～21年度）</w:t>
      </w:r>
    </w:p>
    <w:p w:rsidR="000757A6" w:rsidRPr="000757A6" w:rsidRDefault="000757A6" w:rsidP="000757A6">
      <w:pPr>
        <w:rPr>
          <w:rFonts w:eastAsia="Meiryo UI"/>
        </w:rPr>
      </w:pPr>
      <w:r w:rsidRPr="000757A6">
        <w:rPr>
          <w:rFonts w:eastAsia="Meiryo UI" w:hint="eastAsia"/>
        </w:rPr>
        <w:t>３　条例の見直し（平成</w:t>
      </w:r>
      <w:r w:rsidRPr="000757A6">
        <w:rPr>
          <w:rFonts w:eastAsia="Meiryo UI"/>
        </w:rPr>
        <w:t>23年度以降：抜粋）平成23年～「横浜市福祉のまちづくり条例」及び「横浜市福祉のまちづくり条例施行規則」の改正に向けた検討</w:t>
      </w:r>
    </w:p>
    <w:p w:rsidR="000757A6" w:rsidRPr="000757A6" w:rsidRDefault="000757A6" w:rsidP="000757A6">
      <w:pPr>
        <w:rPr>
          <w:rFonts w:eastAsia="Meiryo UI"/>
        </w:rPr>
      </w:pPr>
      <w:r w:rsidRPr="000757A6">
        <w:rPr>
          <w:rFonts w:eastAsia="Meiryo UI" w:hint="eastAsia"/>
        </w:rPr>
        <w:t>小委員会：条例改正関係</w:t>
      </w:r>
      <w:r w:rsidRPr="000757A6">
        <w:rPr>
          <w:rFonts w:eastAsia="Meiryo UI"/>
        </w:rPr>
        <w:t xml:space="preserve"> … 条例の前文作成・検討、市民参画について</w:t>
      </w:r>
    </w:p>
    <w:p w:rsidR="000757A6" w:rsidRPr="000757A6" w:rsidRDefault="000757A6" w:rsidP="000757A6">
      <w:pPr>
        <w:rPr>
          <w:rFonts w:eastAsia="Meiryo UI"/>
        </w:rPr>
      </w:pPr>
      <w:r w:rsidRPr="000757A6">
        <w:rPr>
          <w:rFonts w:eastAsia="Meiryo UI" w:hint="eastAsia"/>
        </w:rPr>
        <w:t>福祉のまちづくりの推進関係</w:t>
      </w:r>
      <w:r w:rsidRPr="000757A6">
        <w:rPr>
          <w:rFonts w:eastAsia="Meiryo UI"/>
        </w:rPr>
        <w:t xml:space="preserve"> … 表彰制度の導入検討、福祉教育の進め方について</w:t>
      </w:r>
    </w:p>
    <w:p w:rsidR="000757A6" w:rsidRPr="000757A6" w:rsidRDefault="000757A6" w:rsidP="000757A6">
      <w:pPr>
        <w:rPr>
          <w:rFonts w:eastAsia="Meiryo UI"/>
        </w:rPr>
      </w:pPr>
      <w:r w:rsidRPr="000757A6">
        <w:rPr>
          <w:rFonts w:eastAsia="Meiryo UI" w:hint="eastAsia"/>
        </w:rPr>
        <w:t>専門委員会：福祉のまちづくり条例と建築物バリアフリー条例を一本化、用途の追加、対象施設等のわかりにくさの解消、整備基準について</w:t>
      </w:r>
    </w:p>
    <w:p w:rsidR="000757A6" w:rsidRPr="000757A6" w:rsidRDefault="000757A6" w:rsidP="000757A6">
      <w:pPr>
        <w:rPr>
          <w:rFonts w:eastAsia="Meiryo UI"/>
        </w:rPr>
      </w:pPr>
      <w:r w:rsidRPr="000757A6">
        <w:rPr>
          <w:rFonts w:eastAsia="Meiryo UI" w:hint="eastAsia"/>
        </w:rPr>
        <w:t>平成</w:t>
      </w:r>
      <w:r w:rsidRPr="000757A6">
        <w:rPr>
          <w:rFonts w:eastAsia="Meiryo UI"/>
        </w:rPr>
        <w:t>24年　改正「横浜市福祉のまちづくり条例」公布【主な改正点・福祉のまちづくり条例と建築物バリアフリー条例を一本化・福祉のまちづくり条例の理念を明文化し、対象者を暮らす人だけでなく、訪れる人や勤める人にも拡大・市民参加の確保を規定・2,000㎡以上の共同住宅について、バリアフリー化を義務付け】</w:t>
      </w:r>
    </w:p>
    <w:p w:rsidR="000757A6" w:rsidRPr="000757A6" w:rsidRDefault="000757A6" w:rsidP="000757A6">
      <w:pPr>
        <w:rPr>
          <w:rFonts w:eastAsia="Meiryo UI"/>
        </w:rPr>
      </w:pPr>
      <w:r w:rsidRPr="000757A6">
        <w:rPr>
          <w:rFonts w:eastAsia="Meiryo UI" w:hint="eastAsia"/>
        </w:rPr>
        <w:t>１ページエンド</w:t>
      </w:r>
    </w:p>
    <w:p w:rsidR="000757A6" w:rsidRPr="000757A6" w:rsidRDefault="000757A6" w:rsidP="000757A6">
      <w:pPr>
        <w:rPr>
          <w:rFonts w:eastAsia="Meiryo UI"/>
        </w:rPr>
      </w:pPr>
      <w:r w:rsidRPr="000757A6">
        <w:rPr>
          <w:rFonts w:eastAsia="Meiryo UI" w:hint="eastAsia"/>
        </w:rPr>
        <w:t>２ページ</w:t>
      </w:r>
    </w:p>
    <w:p w:rsidR="000757A6" w:rsidRPr="000757A6" w:rsidRDefault="000757A6" w:rsidP="000757A6">
      <w:pPr>
        <w:rPr>
          <w:rFonts w:eastAsia="Meiryo UI"/>
        </w:rPr>
      </w:pPr>
      <w:r w:rsidRPr="000757A6">
        <w:rPr>
          <w:rFonts w:eastAsia="Meiryo UI" w:hint="eastAsia"/>
        </w:rPr>
        <w:t>平成</w:t>
      </w:r>
      <w:r w:rsidRPr="000757A6">
        <w:rPr>
          <w:rFonts w:eastAsia="Meiryo UI"/>
        </w:rPr>
        <w:t>25年７月　改正「横浜市福祉のまちづくり条例施行規則」（建築物ほか）公布【主な改正点】・建築物全般の整備基準の見直し・子育て世代に配慮した設備規定を追加・共同住宅の整備基準の見直し・2,000㎡以上の共同住宅について、バリアフリー化を義務付け】</w:t>
      </w:r>
    </w:p>
    <w:p w:rsidR="000757A6" w:rsidRPr="000757A6" w:rsidRDefault="000757A6" w:rsidP="000757A6">
      <w:pPr>
        <w:rPr>
          <w:rFonts w:eastAsia="Meiryo UI"/>
        </w:rPr>
      </w:pPr>
      <w:r w:rsidRPr="000757A6">
        <w:rPr>
          <w:rFonts w:eastAsia="Meiryo UI" w:hint="eastAsia"/>
        </w:rPr>
        <w:t>平成</w:t>
      </w:r>
      <w:r w:rsidRPr="000757A6">
        <w:rPr>
          <w:rFonts w:eastAsia="Meiryo UI"/>
        </w:rPr>
        <w:t>25年10月　改正「横浜市福祉のまちづくり条例施行規則」（道路・公園）公布【主な改正点・道路と公園の整備基準の整理、見直し・表示板と適合証を新様式に変更】平成26年１月　「横浜市福祉のまちづくり条例」、「横浜市福祉のまちづくり条例施行規則」施行</w:t>
      </w:r>
    </w:p>
    <w:p w:rsidR="000757A6" w:rsidRPr="000757A6" w:rsidRDefault="000757A6" w:rsidP="000757A6">
      <w:pPr>
        <w:rPr>
          <w:rFonts w:eastAsia="Meiryo UI"/>
        </w:rPr>
      </w:pPr>
      <w:r w:rsidRPr="000757A6">
        <w:rPr>
          <w:rFonts w:eastAsia="Meiryo UI" w:hint="eastAsia"/>
        </w:rPr>
        <w:t>平成</w:t>
      </w:r>
      <w:r w:rsidRPr="000757A6">
        <w:rPr>
          <w:rFonts w:eastAsia="Meiryo UI"/>
        </w:rPr>
        <w:t>29年～「高齢者、障害者等の円滑な移動等に配慮した建築設計標準」の改正を受け、「横浜市福祉のまちづくり条例施設整備マニュアル（建築物編）」改定に向けて検討</w:t>
      </w:r>
    </w:p>
    <w:p w:rsidR="000757A6" w:rsidRPr="000757A6" w:rsidRDefault="000757A6" w:rsidP="000757A6">
      <w:pPr>
        <w:rPr>
          <w:rFonts w:eastAsia="Meiryo UI"/>
        </w:rPr>
      </w:pPr>
      <w:r w:rsidRPr="000757A6">
        <w:rPr>
          <w:rFonts w:eastAsia="Meiryo UI" w:hint="eastAsia"/>
        </w:rPr>
        <w:t>平成</w:t>
      </w:r>
      <w:r w:rsidRPr="000757A6">
        <w:rPr>
          <w:rFonts w:eastAsia="Meiryo UI"/>
        </w:rPr>
        <w:t>30年12月「横浜市福祉のまちづくり条例施設整備マニュアル（建築物編）」改定（増補版発行）【主な改正点】・多機能トイレの利用者集中を解消するための考え方を追加・ホテル又は旅館の客室について、バリアフリーに配慮した「一般客室」やバリアフリー改修方法についてのコラムを追加】</w:t>
      </w:r>
    </w:p>
    <w:p w:rsidR="000757A6" w:rsidRPr="000757A6" w:rsidRDefault="000757A6" w:rsidP="000757A6">
      <w:pPr>
        <w:rPr>
          <w:rFonts w:eastAsia="Meiryo UI"/>
        </w:rPr>
      </w:pPr>
      <w:r w:rsidRPr="000757A6">
        <w:rPr>
          <w:rFonts w:eastAsia="Meiryo UI" w:hint="eastAsia"/>
        </w:rPr>
        <w:lastRenderedPageBreak/>
        <w:t>令和元年９月　バリアフリー法政令に規定する「ホテル等の車いす使用者用客室の設置基準」改正を受けて整合性を図るため、改正「横浜市福祉のまちづくり条例施行規則」（建築物ほか）公布、施行【主な改正点】・ホテルまたは旅館に必要な車椅子使用者用客室数の引き上げ</w:t>
      </w:r>
    </w:p>
    <w:p w:rsidR="000757A6" w:rsidRPr="000757A6" w:rsidRDefault="000757A6" w:rsidP="000757A6">
      <w:pPr>
        <w:rPr>
          <w:rFonts w:eastAsia="Meiryo UI"/>
        </w:rPr>
      </w:pPr>
      <w:r w:rsidRPr="000757A6">
        <w:rPr>
          <w:rFonts w:eastAsia="Meiryo UI" w:hint="eastAsia"/>
        </w:rPr>
        <w:t>令和２年４月　「横浜市福祉のまちづくり条例施設整備マニュアル（建築物編）」改定</w:t>
      </w:r>
    </w:p>
    <w:p w:rsidR="000757A6" w:rsidRPr="000757A6" w:rsidRDefault="000757A6" w:rsidP="000757A6">
      <w:pPr>
        <w:rPr>
          <w:rFonts w:eastAsia="Meiryo UI"/>
        </w:rPr>
      </w:pPr>
      <w:r w:rsidRPr="000757A6">
        <w:rPr>
          <w:rFonts w:eastAsia="Meiryo UI" w:hint="eastAsia"/>
        </w:rPr>
        <w:t>令和２年</w:t>
      </w:r>
      <w:r w:rsidRPr="000757A6">
        <w:rPr>
          <w:rFonts w:eastAsia="Meiryo UI"/>
        </w:rPr>
        <w:t>12月～　小規模建築物に対する基準の緩和に伴う対応への検討【検討不十分により保留</w:t>
      </w:r>
    </w:p>
    <w:p w:rsidR="000757A6" w:rsidRPr="000757A6" w:rsidRDefault="000757A6" w:rsidP="000757A6">
      <w:pPr>
        <w:rPr>
          <w:rFonts w:eastAsia="Meiryo UI"/>
        </w:rPr>
      </w:pPr>
      <w:r w:rsidRPr="000757A6">
        <w:rPr>
          <w:rFonts w:eastAsia="Meiryo UI" w:hint="eastAsia"/>
        </w:rPr>
        <w:t>令和３年４月、</w:t>
      </w:r>
      <w:r w:rsidRPr="000757A6">
        <w:rPr>
          <w:rFonts w:eastAsia="Meiryo UI"/>
        </w:rPr>
        <w:t>10月　バリアフリー法政令改正により、整合性を図るため、改正「横浜市福祉のまちづくり条例施行規則」（建築物ほか）公布、施行</w:t>
      </w:r>
    </w:p>
    <w:p w:rsidR="000757A6" w:rsidRPr="000757A6" w:rsidRDefault="000757A6" w:rsidP="000757A6">
      <w:pPr>
        <w:rPr>
          <w:rFonts w:eastAsia="Meiryo UI"/>
        </w:rPr>
      </w:pPr>
      <w:r w:rsidRPr="000757A6">
        <w:rPr>
          <w:rFonts w:eastAsia="Meiryo UI" w:hint="eastAsia"/>
        </w:rPr>
        <w:t>令和４年</w:t>
      </w:r>
      <w:r w:rsidRPr="000757A6">
        <w:rPr>
          <w:rFonts w:eastAsia="Meiryo UI"/>
        </w:rPr>
        <w:t>12月～　障害者差別解消法に基づく合理的配慮の提供義務化に伴い、福祉のまちづくり条例事前協議におけるソフト施策を専門委員会で検討（継続）</w:t>
      </w:r>
    </w:p>
    <w:p w:rsidR="000757A6" w:rsidRPr="000757A6" w:rsidRDefault="000757A6" w:rsidP="000757A6">
      <w:pPr>
        <w:rPr>
          <w:rFonts w:eastAsia="Meiryo UI"/>
        </w:rPr>
      </w:pPr>
      <w:r w:rsidRPr="000757A6">
        <w:rPr>
          <w:rFonts w:eastAsia="Meiryo UI" w:hint="eastAsia"/>
        </w:rPr>
        <w:t>４【第</w:t>
      </w:r>
      <w:r w:rsidRPr="000757A6">
        <w:rPr>
          <w:rFonts w:eastAsia="Meiryo UI"/>
        </w:rPr>
        <w:t>14期（任期：～令和７年7月14日まで）福祉のまちづくり推進会議で検討していただく主な課題】・専門委員会での検討結果を踏まえた福祉のまちづくり条例の改正</w:t>
      </w:r>
    </w:p>
    <w:p w:rsidR="000757A6" w:rsidRPr="000757A6" w:rsidRDefault="000757A6" w:rsidP="000757A6">
      <w:pPr>
        <w:rPr>
          <w:rFonts w:eastAsia="Meiryo UI"/>
        </w:rPr>
      </w:pPr>
      <w:r w:rsidRPr="000757A6">
        <w:rPr>
          <w:rFonts w:eastAsia="Meiryo UI" w:hint="eastAsia"/>
        </w:rPr>
        <w:t>・次期「横浜市福祉のまちづくり推進指針」（令和８年度～）の検討体制について等</w:t>
      </w:r>
    </w:p>
    <w:p w:rsidR="00A9204E" w:rsidRPr="001E678E" w:rsidRDefault="000757A6" w:rsidP="000757A6">
      <w:pPr>
        <w:rPr>
          <w:rFonts w:eastAsia="Meiryo UI"/>
        </w:rPr>
      </w:pPr>
      <w:r w:rsidRPr="000757A6">
        <w:rPr>
          <w:rFonts w:eastAsia="Meiryo UI" w:hint="eastAsia"/>
        </w:rPr>
        <w:t>２ページエンド</w:t>
      </w:r>
      <w:bookmarkStart w:id="0" w:name="_GoBack"/>
      <w:bookmarkEnd w:id="0"/>
    </w:p>
    <w:sectPr w:rsidR="00A9204E" w:rsidRPr="001E678E"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A6" w:rsidRDefault="000757A6" w:rsidP="001E678E">
      <w:r>
        <w:separator/>
      </w:r>
    </w:p>
  </w:endnote>
  <w:endnote w:type="continuationSeparator" w:id="0">
    <w:p w:rsidR="000757A6" w:rsidRDefault="000757A6"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A6" w:rsidRDefault="000757A6" w:rsidP="001E678E">
      <w:r>
        <w:separator/>
      </w:r>
    </w:p>
  </w:footnote>
  <w:footnote w:type="continuationSeparator" w:id="0">
    <w:p w:rsidR="000757A6" w:rsidRDefault="000757A6"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A6"/>
    <w:rsid w:val="000757A6"/>
    <w:rsid w:val="001B664C"/>
    <w:rsid w:val="001E678E"/>
    <w:rsid w:val="00247B89"/>
    <w:rsid w:val="004E108E"/>
    <w:rsid w:val="00645252"/>
    <w:rsid w:val="006D3D74"/>
    <w:rsid w:val="0083569A"/>
    <w:rsid w:val="00A9204E"/>
    <w:rsid w:val="00DC2CC1"/>
    <w:rsid w:val="00EE59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Mention">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Hashtag">
    <w:name w:val="Hashtag"/>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SmartHyperlink">
    <w:name w:val="Smart Hyperlink"/>
    <w:basedOn w:val="a3"/>
    <w:uiPriority w:val="99"/>
    <w:semiHidden/>
    <w:unhideWhenUsed/>
    <w:rsid w:val="001E678E"/>
    <w:rPr>
      <w:rFonts w:ascii="Meiryo UI" w:eastAsia="Meiryo UI" w:hAnsi="Meiryo UI"/>
      <w:u w:val="dotted"/>
    </w:rPr>
  </w:style>
  <w:style w:type="character" w:customStyle="1" w:styleId="UnresolvedMention">
    <w:name w:val="Unresolved Mention"/>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1"/>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161297\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873beb7-5857-4685-be1f-d57550cc96cc"/>
    <ds:schemaRef ds:uri="http://www.w3.org/XML/1998/namespace"/>
  </ds:schemaRefs>
</ds:datastoreItem>
</file>

<file path=customXml/itemProps3.xml><?xml version="1.0" encoding="utf-8"?>
<ds:datastoreItem xmlns:ds="http://schemas.openxmlformats.org/officeDocument/2006/customXml" ds:itemID="{856CB699-6D93-4DDA-9CAE-76857E38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シングル スペース (空白).dotx</Template>
  <TotalTime>0</TotalTime>
  <Pages>2</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2024-02-28T02:53:00Z</dcterms:created>
  <dcterms:modified xsi:type="dcterms:W3CDTF">2024-02-28T02:55:00Z</dcterms:modified>
</cp:coreProperties>
</file>