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1626" w:rsidRDefault="00B71626" w:rsidP="00B71626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（様式１－１）</w:t>
      </w:r>
    </w:p>
    <w:p w:rsidR="00B71626" w:rsidRDefault="005C3C30" w:rsidP="00B71626">
      <w:pPr>
        <w:jc w:val="right"/>
      </w:pPr>
      <w:r>
        <w:rPr>
          <w:rFonts w:hint="eastAsia"/>
        </w:rPr>
        <w:t>令和</w:t>
      </w:r>
      <w:r w:rsidR="00B71626">
        <w:rPr>
          <w:rFonts w:hint="eastAsia"/>
        </w:rPr>
        <w:t xml:space="preserve">　年　月　日</w:t>
      </w:r>
    </w:p>
    <w:p w:rsidR="00B71626" w:rsidRDefault="00B71626" w:rsidP="00B71626"/>
    <w:p w:rsidR="00B71626" w:rsidRPr="00E46E70" w:rsidRDefault="00B71626" w:rsidP="00B71626">
      <w:r>
        <w:rPr>
          <w:rFonts w:hint="eastAsia"/>
        </w:rPr>
        <w:t>横浜市契約事務受任者</w:t>
      </w:r>
    </w:p>
    <w:p w:rsidR="00B71626" w:rsidRDefault="00B71626" w:rsidP="00B71626">
      <w:pPr>
        <w:ind w:leftChars="2632" w:left="5527"/>
      </w:pPr>
      <w:r w:rsidRPr="00B71626">
        <w:rPr>
          <w:rFonts w:hint="eastAsia"/>
          <w:spacing w:val="420"/>
          <w:kern w:val="0"/>
          <w:fitText w:val="1260" w:id="1522787840"/>
        </w:rPr>
        <w:t>住</w:t>
      </w:r>
      <w:r w:rsidRPr="00B71626">
        <w:rPr>
          <w:rFonts w:hint="eastAsia"/>
          <w:kern w:val="0"/>
          <w:fitText w:val="1260" w:id="1522787840"/>
        </w:rPr>
        <w:t>所</w:t>
      </w:r>
    </w:p>
    <w:p w:rsidR="00B71626" w:rsidRPr="005202CD" w:rsidRDefault="00B71626" w:rsidP="00B71626">
      <w:pPr>
        <w:ind w:leftChars="2632" w:left="5527"/>
        <w:rPr>
          <w:szCs w:val="21"/>
        </w:rPr>
      </w:pPr>
      <w:r w:rsidRPr="005202CD">
        <w:rPr>
          <w:rFonts w:hint="eastAsia"/>
          <w:szCs w:val="21"/>
        </w:rPr>
        <w:t>商号又は名称</w:t>
      </w:r>
    </w:p>
    <w:p w:rsidR="00B71626" w:rsidRPr="00CC77FA" w:rsidRDefault="00B71626" w:rsidP="00B71626">
      <w:pPr>
        <w:ind w:leftChars="2632" w:left="5527"/>
        <w:rPr>
          <w:szCs w:val="21"/>
        </w:rPr>
      </w:pPr>
      <w:r w:rsidRPr="005202CD">
        <w:rPr>
          <w:rFonts w:hint="eastAsia"/>
          <w:szCs w:val="21"/>
        </w:rPr>
        <w:t>代表者職氏名</w:t>
      </w:r>
      <w:r>
        <w:rPr>
          <w:rFonts w:hint="eastAsia"/>
          <w:sz w:val="16"/>
          <w:szCs w:val="16"/>
        </w:rPr>
        <w:t xml:space="preserve">　　　　　　　　　　　　　　</w:t>
      </w:r>
      <w:r w:rsidRPr="00CC77FA">
        <w:rPr>
          <w:rFonts w:hint="eastAsia"/>
          <w:szCs w:val="21"/>
        </w:rPr>
        <w:t xml:space="preserve">　印</w:t>
      </w:r>
    </w:p>
    <w:p w:rsidR="00B71626" w:rsidRDefault="00B71626" w:rsidP="00B71626"/>
    <w:p w:rsidR="00B71626" w:rsidRDefault="00B71626" w:rsidP="00B71626">
      <w:pPr>
        <w:rPr>
          <w:color w:val="000000"/>
        </w:rPr>
      </w:pPr>
    </w:p>
    <w:p w:rsidR="00B71626" w:rsidRPr="00D727DD" w:rsidRDefault="00B71626" w:rsidP="00B7162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B71626" w:rsidRDefault="00B71626" w:rsidP="00B71626">
      <w:pPr>
        <w:ind w:right="936"/>
      </w:pPr>
    </w:p>
    <w:p w:rsidR="00B71626" w:rsidRDefault="00B71626" w:rsidP="00B71626">
      <w:pPr>
        <w:wordWrap w:val="0"/>
        <w:ind w:right="210"/>
        <w:jc w:val="right"/>
      </w:pPr>
    </w:p>
    <w:p w:rsidR="00B71626" w:rsidRPr="00352426" w:rsidRDefault="00B71626" w:rsidP="00B71626">
      <w:pPr>
        <w:ind w:firstLineChars="100" w:firstLine="210"/>
      </w:pPr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:rsidR="00B71626" w:rsidRDefault="00B71626" w:rsidP="00B71626"/>
    <w:p w:rsidR="00B71626" w:rsidRPr="00BB1A62" w:rsidRDefault="00B71626" w:rsidP="00B71626">
      <w:pPr>
        <w:ind w:firstLineChars="100" w:firstLine="210"/>
      </w:pPr>
      <w:r>
        <w:rPr>
          <w:rFonts w:hint="eastAsia"/>
        </w:rPr>
        <w:t>件名：横浜市営有料自転車駐車場管理運営業務委託</w:t>
      </w:r>
    </w:p>
    <w:p w:rsidR="00B71626" w:rsidRPr="00BB1A62" w:rsidRDefault="00B71626" w:rsidP="00B71626"/>
    <w:p w:rsidR="00B71626" w:rsidRDefault="00B71626" w:rsidP="00B71626">
      <w:pPr>
        <w:jc w:val="left"/>
      </w:pPr>
      <w:r>
        <w:rPr>
          <w:rFonts w:hint="eastAsia"/>
        </w:rPr>
        <w:t>１　参加意向申出者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379"/>
      </w:tblGrid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商号又は名称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代表者職氏名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〒　　　－　　　　</w:t>
            </w:r>
          </w:p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横浜市入札有資格者名簿</w:t>
            </w:r>
          </w:p>
          <w:p w:rsidR="00B71626" w:rsidRDefault="00B71626" w:rsidP="00FB548E">
            <w:r>
              <w:rPr>
                <w:rFonts w:hint="eastAsia"/>
              </w:rPr>
              <w:t>業者コード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</w:tbl>
    <w:p w:rsidR="00B71626" w:rsidRPr="002A44E3" w:rsidRDefault="00B71626" w:rsidP="00B71626"/>
    <w:p w:rsidR="00B71626" w:rsidRDefault="00B71626" w:rsidP="00B71626">
      <w:pPr>
        <w:ind w:right="840"/>
      </w:pPr>
      <w:r>
        <w:rPr>
          <w:rFonts w:hint="eastAsia"/>
        </w:rPr>
        <w:t>２　書類送付等連絡先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379"/>
      </w:tblGrid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担当者所属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338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担当者氏名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（フリガナ）</w:t>
            </w:r>
          </w:p>
        </w:tc>
      </w:tr>
      <w:tr w:rsidR="00B71626" w:rsidTr="00FB548E">
        <w:trPr>
          <w:trHeight w:val="628"/>
        </w:trPr>
        <w:tc>
          <w:tcPr>
            <w:tcW w:w="2551" w:type="dxa"/>
            <w:vMerge/>
            <w:shd w:val="clear" w:color="auto" w:fill="auto"/>
            <w:vAlign w:val="center"/>
          </w:tcPr>
          <w:p w:rsidR="00B71626" w:rsidRDefault="00B71626" w:rsidP="00FB548E"/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〒　　　－　　　　</w:t>
            </w:r>
          </w:p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電話・ＦＡＸ番号</w:t>
            </w:r>
          </w:p>
        </w:tc>
        <w:tc>
          <w:tcPr>
            <w:tcW w:w="6379" w:type="dxa"/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ＴＥＬ　　　　　　－　　　　　　－　　　　　　</w:t>
            </w:r>
          </w:p>
          <w:p w:rsidR="00B71626" w:rsidRDefault="00B71626" w:rsidP="00FB548E">
            <w:r>
              <w:rPr>
                <w:rFonts w:hint="eastAsia"/>
              </w:rPr>
              <w:t xml:space="preserve">ＦＡＸ　　　　　　－　　　　　　－　　　　　　</w:t>
            </w:r>
          </w:p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電子メールアドレス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 xml:space="preserve">　　　　　　　　　　　＠</w:t>
            </w:r>
          </w:p>
        </w:tc>
      </w:tr>
    </w:tbl>
    <w:p w:rsidR="00B71626" w:rsidRDefault="00B71626" w:rsidP="00B71626">
      <w:pPr>
        <w:rPr>
          <w:color w:val="000000"/>
        </w:rPr>
      </w:pPr>
      <w:r>
        <w:br w:type="page"/>
      </w:r>
      <w:r>
        <w:rPr>
          <w:rFonts w:hint="eastAsia"/>
          <w:color w:val="000000"/>
        </w:rPr>
        <w:lastRenderedPageBreak/>
        <w:t>（様式１－２）</w:t>
      </w:r>
    </w:p>
    <w:p w:rsidR="00B71626" w:rsidRDefault="005C3C30" w:rsidP="00B71626">
      <w:pPr>
        <w:jc w:val="right"/>
      </w:pPr>
      <w:r>
        <w:rPr>
          <w:rFonts w:hint="eastAsia"/>
        </w:rPr>
        <w:t>令和</w:t>
      </w:r>
      <w:r w:rsidR="00B71626">
        <w:rPr>
          <w:rFonts w:hint="eastAsia"/>
        </w:rPr>
        <w:t xml:space="preserve">　年　月　日</w:t>
      </w:r>
    </w:p>
    <w:p w:rsidR="00B71626" w:rsidRDefault="00B71626" w:rsidP="00B71626"/>
    <w:p w:rsidR="00B71626" w:rsidRDefault="00B71626" w:rsidP="00B71626">
      <w:r>
        <w:rPr>
          <w:rFonts w:hint="eastAsia"/>
        </w:rPr>
        <w:t>横浜市契約事務受任者</w:t>
      </w:r>
    </w:p>
    <w:p w:rsidR="00B71626" w:rsidRPr="00E46E70" w:rsidRDefault="00B71626" w:rsidP="00B71626">
      <w:pPr>
        <w:ind w:leftChars="2632" w:left="5527"/>
      </w:pPr>
      <w:r>
        <w:rPr>
          <w:rFonts w:hint="eastAsia"/>
        </w:rPr>
        <w:t>（幹事者）</w:t>
      </w:r>
    </w:p>
    <w:p w:rsidR="00B71626" w:rsidRDefault="00B71626" w:rsidP="00B71626">
      <w:pPr>
        <w:ind w:leftChars="2632" w:left="5527"/>
      </w:pPr>
      <w:r w:rsidRPr="00B71626">
        <w:rPr>
          <w:rFonts w:hint="eastAsia"/>
          <w:spacing w:val="420"/>
          <w:kern w:val="0"/>
          <w:fitText w:val="1260" w:id="1522787841"/>
        </w:rPr>
        <w:t>住</w:t>
      </w:r>
      <w:r w:rsidRPr="00B71626">
        <w:rPr>
          <w:rFonts w:hint="eastAsia"/>
          <w:kern w:val="0"/>
          <w:fitText w:val="1260" w:id="1522787841"/>
        </w:rPr>
        <w:t>所</w:t>
      </w:r>
    </w:p>
    <w:p w:rsidR="00B71626" w:rsidRPr="005202CD" w:rsidRDefault="00B71626" w:rsidP="00B71626">
      <w:pPr>
        <w:ind w:leftChars="2632" w:left="5527"/>
        <w:rPr>
          <w:szCs w:val="21"/>
        </w:rPr>
      </w:pPr>
      <w:r w:rsidRPr="005202CD">
        <w:rPr>
          <w:rFonts w:hint="eastAsia"/>
          <w:szCs w:val="21"/>
        </w:rPr>
        <w:t>商号又は名称</w:t>
      </w:r>
    </w:p>
    <w:p w:rsidR="00B71626" w:rsidRPr="00CC77FA" w:rsidRDefault="00B71626" w:rsidP="00B71626">
      <w:pPr>
        <w:ind w:leftChars="2632" w:left="5527"/>
        <w:rPr>
          <w:szCs w:val="21"/>
        </w:rPr>
      </w:pPr>
      <w:r w:rsidRPr="005202CD">
        <w:rPr>
          <w:rFonts w:hint="eastAsia"/>
          <w:szCs w:val="21"/>
        </w:rPr>
        <w:t>代表者職氏名</w:t>
      </w:r>
      <w:r>
        <w:rPr>
          <w:rFonts w:hint="eastAsia"/>
          <w:sz w:val="16"/>
          <w:szCs w:val="16"/>
        </w:rPr>
        <w:t xml:space="preserve">　　　　　　　　　　　　　　</w:t>
      </w:r>
      <w:r w:rsidRPr="00CC77FA">
        <w:rPr>
          <w:rFonts w:hint="eastAsia"/>
          <w:szCs w:val="21"/>
        </w:rPr>
        <w:t xml:space="preserve">　印</w:t>
      </w:r>
    </w:p>
    <w:p w:rsidR="00B71626" w:rsidRDefault="00B71626" w:rsidP="00B71626">
      <w:pPr>
        <w:rPr>
          <w:color w:val="000000"/>
        </w:rPr>
      </w:pPr>
    </w:p>
    <w:p w:rsidR="00B71626" w:rsidRPr="00D727DD" w:rsidRDefault="00B71626" w:rsidP="00B7162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書（共同提案）</w:t>
      </w:r>
    </w:p>
    <w:p w:rsidR="00B71626" w:rsidRDefault="00B71626" w:rsidP="00B71626">
      <w:pPr>
        <w:wordWrap w:val="0"/>
        <w:ind w:right="210"/>
        <w:jc w:val="right"/>
      </w:pPr>
    </w:p>
    <w:p w:rsidR="00B71626" w:rsidRDefault="00B71626" w:rsidP="00B71626">
      <w:pPr>
        <w:ind w:firstLineChars="100" w:firstLine="210"/>
      </w:pPr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  <w:r>
        <w:rPr>
          <w:rFonts w:hint="eastAsia"/>
        </w:rPr>
        <w:t>なお、幹事者及び別紙の共同提案者の合計</w:t>
      </w:r>
    </w:p>
    <w:p w:rsidR="00B71626" w:rsidRPr="00CE45BD" w:rsidRDefault="00B71626" w:rsidP="00B71626">
      <w:r>
        <w:rPr>
          <w:rFonts w:hint="eastAsia"/>
        </w:rPr>
        <w:t>（　　）者から構成される共同企業体を結成します。</w:t>
      </w:r>
    </w:p>
    <w:p w:rsidR="00B71626" w:rsidRDefault="00B71626" w:rsidP="00B71626"/>
    <w:p w:rsidR="00B71626" w:rsidRPr="00BB1A62" w:rsidRDefault="00B71626" w:rsidP="00B71626">
      <w:pPr>
        <w:ind w:firstLineChars="100" w:firstLine="210"/>
      </w:pPr>
      <w:r>
        <w:rPr>
          <w:rFonts w:hint="eastAsia"/>
        </w:rPr>
        <w:t>件名：横浜市営有料自転車駐車場管理運営業務委託</w:t>
      </w:r>
    </w:p>
    <w:p w:rsidR="00B71626" w:rsidRPr="00BB1A62" w:rsidRDefault="00B71626" w:rsidP="00B71626"/>
    <w:p w:rsidR="00B71626" w:rsidRDefault="00B71626" w:rsidP="00B71626">
      <w:pPr>
        <w:jc w:val="left"/>
      </w:pPr>
      <w:r>
        <w:rPr>
          <w:rFonts w:hint="eastAsia"/>
        </w:rPr>
        <w:t>１　参加意向申出者（幹事者）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379"/>
      </w:tblGrid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商号又は名称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代表者職氏名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〒　　　－　　　　</w:t>
            </w:r>
          </w:p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横浜市入札有資格者名簿</w:t>
            </w:r>
          </w:p>
          <w:p w:rsidR="00B71626" w:rsidRDefault="00B71626" w:rsidP="00FB548E">
            <w:r>
              <w:rPr>
                <w:rFonts w:hint="eastAsia"/>
              </w:rPr>
              <w:t>業者コード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</w:tbl>
    <w:p w:rsidR="00B71626" w:rsidRPr="002A44E3" w:rsidRDefault="00B71626" w:rsidP="00B71626"/>
    <w:p w:rsidR="00B71626" w:rsidRDefault="00B71626" w:rsidP="00B71626">
      <w:pPr>
        <w:ind w:right="840"/>
      </w:pPr>
      <w:r>
        <w:rPr>
          <w:rFonts w:hint="eastAsia"/>
        </w:rPr>
        <w:t>２　書類送付等連絡先（幹事者）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379"/>
      </w:tblGrid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担当者所属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338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担当者氏名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（フリガナ）</w:t>
            </w:r>
          </w:p>
        </w:tc>
      </w:tr>
      <w:tr w:rsidR="00B71626" w:rsidTr="00FB548E">
        <w:trPr>
          <w:trHeight w:val="628"/>
        </w:trPr>
        <w:tc>
          <w:tcPr>
            <w:tcW w:w="2551" w:type="dxa"/>
            <w:vMerge/>
            <w:shd w:val="clear" w:color="auto" w:fill="auto"/>
            <w:vAlign w:val="center"/>
          </w:tcPr>
          <w:p w:rsidR="00B71626" w:rsidRDefault="00B71626" w:rsidP="00FB548E"/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〒　　　－　　　　</w:t>
            </w:r>
          </w:p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電話・ＦＡＸ番号</w:t>
            </w:r>
          </w:p>
        </w:tc>
        <w:tc>
          <w:tcPr>
            <w:tcW w:w="6379" w:type="dxa"/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ＴＥＬ　　　　　　－　　　　　　－　　　　　　</w:t>
            </w:r>
          </w:p>
          <w:p w:rsidR="00B71626" w:rsidRDefault="00B71626" w:rsidP="00FB548E">
            <w:r>
              <w:rPr>
                <w:rFonts w:hint="eastAsia"/>
              </w:rPr>
              <w:t xml:space="preserve">ＦＡＸ　　　　　　－　　　　　　－　　　　　　</w:t>
            </w:r>
          </w:p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電子メールアドレス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 xml:space="preserve">　　　　　　　　　　　＠</w:t>
            </w:r>
          </w:p>
        </w:tc>
      </w:tr>
    </w:tbl>
    <w:p w:rsidR="00B71626" w:rsidRPr="00CC77FA" w:rsidRDefault="00B71626" w:rsidP="00B71626">
      <w:pPr>
        <w:rPr>
          <w:szCs w:val="21"/>
        </w:rPr>
      </w:pPr>
      <w:r>
        <w:rPr>
          <w:rFonts w:hint="eastAsia"/>
          <w:color w:val="000000"/>
        </w:rPr>
        <w:lastRenderedPageBreak/>
        <w:t>（様式１－３）</w:t>
      </w:r>
    </w:p>
    <w:p w:rsidR="00B71626" w:rsidRDefault="00B71626" w:rsidP="00B71626">
      <w:pPr>
        <w:rPr>
          <w:color w:val="000000"/>
        </w:rPr>
      </w:pPr>
    </w:p>
    <w:p w:rsidR="00B71626" w:rsidRPr="00D727DD" w:rsidRDefault="00B71626" w:rsidP="00B7162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書（共同提案）</w:t>
      </w:r>
    </w:p>
    <w:p w:rsidR="00B71626" w:rsidRDefault="00B71626" w:rsidP="00B71626">
      <w:pPr>
        <w:wordWrap w:val="0"/>
        <w:ind w:right="210"/>
        <w:jc w:val="right"/>
      </w:pPr>
    </w:p>
    <w:p w:rsidR="00B71626" w:rsidRDefault="00B71626" w:rsidP="00B71626">
      <w:pPr>
        <w:ind w:firstLineChars="200" w:firstLine="420"/>
        <w:jc w:val="left"/>
      </w:pPr>
      <w:r>
        <w:rPr>
          <w:rFonts w:hint="eastAsia"/>
        </w:rPr>
        <w:t>参加意向申出者（幹事者以外の共同提案者）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379"/>
      </w:tblGrid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商号又は名称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代表者職氏名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〒　　　－　　　　</w:t>
            </w:r>
          </w:p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横浜市入札有資格者名簿</w:t>
            </w:r>
          </w:p>
          <w:p w:rsidR="00B71626" w:rsidRDefault="00B71626" w:rsidP="00FB548E">
            <w:r>
              <w:rPr>
                <w:rFonts w:hint="eastAsia"/>
              </w:rPr>
              <w:t>業者コード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商号又は名称</w:t>
            </w:r>
          </w:p>
        </w:tc>
        <w:tc>
          <w:tcPr>
            <w:tcW w:w="63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代表者職氏名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〒　　　－　　　　</w:t>
            </w:r>
          </w:p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横浜市入札有資格者名簿</w:t>
            </w:r>
          </w:p>
          <w:p w:rsidR="00B71626" w:rsidRDefault="00B71626" w:rsidP="00FB548E">
            <w:r>
              <w:rPr>
                <w:rFonts w:hint="eastAsia"/>
              </w:rPr>
              <w:t>業者コード</w:t>
            </w:r>
          </w:p>
        </w:tc>
        <w:tc>
          <w:tcPr>
            <w:tcW w:w="63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商号又は名称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代表者職氏名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〒　　　－　　　　</w:t>
            </w:r>
          </w:p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横浜市入札有資格者名簿</w:t>
            </w:r>
          </w:p>
          <w:p w:rsidR="00B71626" w:rsidRDefault="00B71626" w:rsidP="00FB548E">
            <w:r>
              <w:rPr>
                <w:rFonts w:hint="eastAsia"/>
              </w:rPr>
              <w:t>業者コード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商号又は名称</w:t>
            </w:r>
          </w:p>
        </w:tc>
        <w:tc>
          <w:tcPr>
            <w:tcW w:w="63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代表者職氏名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〒　　　－　　　　</w:t>
            </w:r>
          </w:p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横浜市入札有資格者名簿</w:t>
            </w:r>
          </w:p>
          <w:p w:rsidR="00B71626" w:rsidRDefault="00B71626" w:rsidP="00FB548E">
            <w:r>
              <w:rPr>
                <w:rFonts w:hint="eastAsia"/>
              </w:rPr>
              <w:t>業者コード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</w:tbl>
    <w:p w:rsidR="00B71626" w:rsidRPr="00CC77FA" w:rsidRDefault="00B71626" w:rsidP="00B71626">
      <w:pPr>
        <w:rPr>
          <w:szCs w:val="21"/>
        </w:rPr>
      </w:pPr>
      <w:r>
        <w:br w:type="page"/>
      </w:r>
      <w:r>
        <w:rPr>
          <w:rFonts w:hint="eastAsia"/>
          <w:color w:val="000000"/>
        </w:rPr>
        <w:lastRenderedPageBreak/>
        <w:t>（様式１－４）</w:t>
      </w:r>
    </w:p>
    <w:p w:rsidR="00B71626" w:rsidRDefault="00B71626" w:rsidP="00B71626">
      <w:pPr>
        <w:rPr>
          <w:color w:val="000000"/>
        </w:rPr>
      </w:pPr>
    </w:p>
    <w:p w:rsidR="00B71626" w:rsidRPr="00D727DD" w:rsidRDefault="00B71626" w:rsidP="00B7162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協力企業申請書</w:t>
      </w:r>
    </w:p>
    <w:p w:rsidR="00B71626" w:rsidRDefault="00B71626" w:rsidP="00B71626">
      <w:pPr>
        <w:wordWrap w:val="0"/>
        <w:ind w:right="210"/>
        <w:jc w:val="right"/>
      </w:pPr>
    </w:p>
    <w:p w:rsidR="00B71626" w:rsidRDefault="00B71626" w:rsidP="00B71626">
      <w:pPr>
        <w:ind w:firstLineChars="200" w:firstLine="420"/>
        <w:jc w:val="left"/>
      </w:pPr>
      <w:r>
        <w:rPr>
          <w:rFonts w:hint="eastAsia"/>
        </w:rPr>
        <w:t>協力企業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379"/>
      </w:tblGrid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商号又は名称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代表者職氏名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〒　　　－　　　　</w:t>
            </w:r>
          </w:p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横浜市入札有資格者名簿</w:t>
            </w:r>
          </w:p>
          <w:p w:rsidR="00B71626" w:rsidRDefault="00B71626" w:rsidP="00FB548E">
            <w:r>
              <w:rPr>
                <w:rFonts w:hint="eastAsia"/>
              </w:rPr>
              <w:t>業者コード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商号又は名称</w:t>
            </w:r>
          </w:p>
        </w:tc>
        <w:tc>
          <w:tcPr>
            <w:tcW w:w="63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代表者職氏名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〒　　　－　　　　</w:t>
            </w:r>
          </w:p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横浜市入札有資格者名簿</w:t>
            </w:r>
          </w:p>
          <w:p w:rsidR="00B71626" w:rsidRDefault="00B71626" w:rsidP="00FB548E">
            <w:r>
              <w:rPr>
                <w:rFonts w:hint="eastAsia"/>
              </w:rPr>
              <w:t>業者コード</w:t>
            </w:r>
          </w:p>
        </w:tc>
        <w:tc>
          <w:tcPr>
            <w:tcW w:w="63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商号又は名称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代表者職氏名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〒　　　－　　　　</w:t>
            </w:r>
          </w:p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横浜市入札有資格者名簿</w:t>
            </w:r>
          </w:p>
          <w:p w:rsidR="00B71626" w:rsidRDefault="00B71626" w:rsidP="00FB548E">
            <w:r>
              <w:rPr>
                <w:rFonts w:hint="eastAsia"/>
              </w:rPr>
              <w:t>業者コード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商号又は名称</w:t>
            </w:r>
          </w:p>
        </w:tc>
        <w:tc>
          <w:tcPr>
            <w:tcW w:w="63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代表者職氏名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shd w:val="clear" w:color="auto" w:fill="auto"/>
          </w:tcPr>
          <w:p w:rsidR="00B71626" w:rsidRDefault="00B71626" w:rsidP="00FB548E">
            <w:r>
              <w:rPr>
                <w:rFonts w:hint="eastAsia"/>
              </w:rPr>
              <w:t xml:space="preserve">〒　　　－　　　　</w:t>
            </w:r>
          </w:p>
          <w:p w:rsidR="00B71626" w:rsidRDefault="00B71626" w:rsidP="00FB548E"/>
        </w:tc>
      </w:tr>
      <w:tr w:rsidR="00B71626" w:rsidTr="00FB548E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:rsidR="00B71626" w:rsidRDefault="00B71626" w:rsidP="00FB548E">
            <w:r>
              <w:rPr>
                <w:rFonts w:hint="eastAsia"/>
              </w:rPr>
              <w:t>横浜市入札有資格者名簿</w:t>
            </w:r>
          </w:p>
          <w:p w:rsidR="00B71626" w:rsidRDefault="00B71626" w:rsidP="00FB548E">
            <w:r>
              <w:rPr>
                <w:rFonts w:hint="eastAsia"/>
              </w:rPr>
              <w:t>業者コード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1626" w:rsidRDefault="00B71626" w:rsidP="00FB548E"/>
        </w:tc>
      </w:tr>
    </w:tbl>
    <w:p w:rsidR="00032F90" w:rsidRPr="00B71626" w:rsidRDefault="00032F90" w:rsidP="00B71626">
      <w:pPr>
        <w:rPr>
          <w:rFonts w:hint="eastAsia"/>
        </w:rPr>
      </w:pPr>
    </w:p>
    <w:p w:rsidR="00032F90" w:rsidRDefault="00032F90" w:rsidP="00032F90">
      <w:pPr>
        <w:rPr>
          <w:rFonts w:hint="eastAsia"/>
        </w:rPr>
      </w:pPr>
    </w:p>
    <w:p w:rsidR="00032F90" w:rsidRDefault="00032F90" w:rsidP="00032F90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経営状態（提出書類チェック表）</w:t>
      </w:r>
      <w:r w:rsidR="003908F3"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-434975</wp:posOffset>
                </wp:positionV>
                <wp:extent cx="2196465" cy="282575"/>
                <wp:effectExtent l="0" t="0" r="381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089" w:rsidRDefault="00496089" w:rsidP="00032F9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（様式２－１）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34.25pt;width:172.95pt;height: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mmggIAAA0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" stroked="f">
                <v:textbox inset="5.85pt,.7pt,5.85pt,.7pt">
                  <w:txbxContent>
                    <w:p w:rsidR="00496089" w:rsidRDefault="00496089" w:rsidP="00032F90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（様式２－１）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032F90" w:rsidRDefault="00032F90" w:rsidP="00032F90">
      <w:pPr>
        <w:rPr>
          <w:rFonts w:ascii="ＭＳ ゴシック" w:eastAsia="ＭＳ ゴシック" w:hAnsi="ＭＳ ゴシック" w:hint="eastAsia"/>
          <w:sz w:val="24"/>
        </w:rPr>
      </w:pPr>
    </w:p>
    <w:p w:rsidR="00032F90" w:rsidRDefault="00032F90" w:rsidP="00032F90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609"/>
        <w:gridCol w:w="1895"/>
        <w:gridCol w:w="632"/>
        <w:gridCol w:w="1803"/>
        <w:gridCol w:w="1107"/>
        <w:gridCol w:w="1107"/>
        <w:gridCol w:w="1107"/>
      </w:tblGrid>
      <w:tr w:rsidR="00032F90" w:rsidTr="00131E1B">
        <w:trPr>
          <w:trHeight w:val="360"/>
        </w:trPr>
        <w:tc>
          <w:tcPr>
            <w:tcW w:w="236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応募者に関する書類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　数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チェック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印鑑証明書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定　　　　　　款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企　業　概　要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 業 概 要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企業理念(経営方針）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032F90" w:rsidRDefault="00032F90" w:rsidP="00032F9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事業経歴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創立（創業年月日）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資本金（出資総額）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事業種目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取扱品目・サービス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年間取扱高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事業所所在地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主な取引先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その他応募者のＰＲとなるもの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決　算　書</w:t>
            </w:r>
          </w:p>
        </w:tc>
        <w:tc>
          <w:tcPr>
            <w:tcW w:w="22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貸借対照表（直近の３期分）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各1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82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032F90" w:rsidRDefault="00032F90" w:rsidP="00032F9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損益計算書（直近の３期分）</w:t>
            </w:r>
          </w:p>
        </w:tc>
        <w:tc>
          <w:tcPr>
            <w:tcW w:w="56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各1</w:t>
            </w:r>
          </w:p>
        </w:tc>
        <w:tc>
          <w:tcPr>
            <w:tcW w:w="56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26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剰余金処分計算書（直近の３期分）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各1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26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監査報告書（直近の３期分）</w:t>
            </w:r>
          </w:p>
        </w:tc>
        <w:tc>
          <w:tcPr>
            <w:tcW w:w="569" w:type="pc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各1</w:t>
            </w:r>
          </w:p>
        </w:tc>
        <w:tc>
          <w:tcPr>
            <w:tcW w:w="569" w:type="pc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納税証明書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事業税（直近の３期分）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各1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法人税（直近の３期分）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各1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納税申告書</w:t>
            </w:r>
          </w:p>
        </w:tc>
        <w:tc>
          <w:tcPr>
            <w:tcW w:w="22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納税申告書（直近の３期分）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各1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0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預金残高証明書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032F90" w:rsidTr="00131E1B">
        <w:trPr>
          <w:trHeight w:val="360"/>
        </w:trPr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0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様式</w:t>
            </w:r>
            <w:r w:rsidR="008C77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－２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032F90" w:rsidRDefault="00032F90" w:rsidP="00032F90">
      <w:pPr>
        <w:rPr>
          <w:rFonts w:ascii="ＭＳ ゴシック" w:eastAsia="ＭＳ ゴシック" w:hAnsi="ＭＳ ゴシック"/>
          <w:szCs w:val="21"/>
        </w:rPr>
      </w:pPr>
    </w:p>
    <w:p w:rsidR="00032F90" w:rsidRDefault="00032F90" w:rsidP="00032F90">
      <w:pPr>
        <w:rPr>
          <w:rFonts w:ascii="ＭＳ ゴシック" w:eastAsia="ＭＳ ゴシック" w:hAnsi="ＭＳ ゴシック" w:hint="eastAsia"/>
          <w:szCs w:val="21"/>
        </w:rPr>
      </w:pPr>
    </w:p>
    <w:p w:rsidR="00032F90" w:rsidRDefault="00032F90" w:rsidP="00032F90">
      <w:pPr>
        <w:ind w:left="870"/>
        <w:rPr>
          <w:rFonts w:ascii="ＭＳ ゴシック" w:eastAsia="ＭＳ ゴシック" w:hAnsi="ＭＳ ゴシック" w:hint="eastAsia"/>
          <w:szCs w:val="21"/>
        </w:rPr>
      </w:pPr>
    </w:p>
    <w:p w:rsidR="00032F90" w:rsidRDefault="00032F90" w:rsidP="00032F90">
      <w:pPr>
        <w:ind w:left="87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="003908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-222250</wp:posOffset>
                </wp:positionV>
                <wp:extent cx="1101090" cy="468630"/>
                <wp:effectExtent l="0" t="0" r="3810" b="127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089" w:rsidRDefault="00496089" w:rsidP="00032F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96089" w:rsidRDefault="00496089" w:rsidP="00032F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（様式２－２）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-17.5pt;width:86.7pt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" stroked="f">
                <v:textbox style="mso-fit-shape-to-text:t" inset="5.85pt,.7pt,5.85pt,.7pt">
                  <w:txbxContent>
                    <w:p w:rsidR="00496089" w:rsidRDefault="00496089" w:rsidP="00032F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96089" w:rsidRDefault="00496089" w:rsidP="00032F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（様式２－２）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2F90" w:rsidRDefault="00032F90" w:rsidP="00032F90">
      <w:pPr>
        <w:rPr>
          <w:rFonts w:ascii="ＭＳ ゴシック" w:eastAsia="ＭＳ ゴシック" w:hAnsi="ＭＳ ゴシック" w:hint="eastAsia"/>
          <w:szCs w:val="21"/>
        </w:rPr>
      </w:pPr>
    </w:p>
    <w:p w:rsidR="00032F90" w:rsidRDefault="003908F3" w:rsidP="00032F90">
      <w:pPr>
        <w:rPr>
          <w:rFonts w:ascii="ＭＳ ゴシック" w:eastAsia="ＭＳ ゴシック" w:hAnsi="ＭＳ ゴシック"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53975</wp:posOffset>
                </wp:positionV>
                <wp:extent cx="2476500" cy="266700"/>
                <wp:effectExtent l="0" t="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089" w:rsidRDefault="00496089" w:rsidP="00032F90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経営状態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5.2pt;margin-top:4.25pt;width:1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" stroked="f">
                <v:textbox inset="5.85pt,.7pt,5.85pt,.7pt">
                  <w:txbxContent>
                    <w:p w:rsidR="00496089" w:rsidRDefault="00496089" w:rsidP="00032F90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経営状態</w:t>
                      </w:r>
                    </w:p>
                  </w:txbxContent>
                </v:textbox>
              </v:shape>
            </w:pict>
          </mc:Fallback>
        </mc:AlternateContent>
      </w:r>
    </w:p>
    <w:p w:rsidR="00032F90" w:rsidRDefault="00032F90" w:rsidP="00032F90">
      <w:pPr>
        <w:rPr>
          <w:rFonts w:ascii="ＭＳ ゴシック" w:eastAsia="ＭＳ ゴシック" w:hAnsi="ＭＳ ゴシック" w:hint="eastAsia"/>
          <w:szCs w:val="21"/>
        </w:rPr>
      </w:pPr>
    </w:p>
    <w:p w:rsidR="00032F90" w:rsidRDefault="00032F90" w:rsidP="00032F90">
      <w:pPr>
        <w:rPr>
          <w:rFonts w:ascii="ＭＳ ゴシック" w:eastAsia="ＭＳ ゴシック" w:hAnsi="ＭＳ ゴシック" w:hint="eastAsia"/>
          <w:szCs w:val="21"/>
        </w:rPr>
      </w:pPr>
    </w:p>
    <w:p w:rsidR="00032F90" w:rsidRDefault="00032F90" w:rsidP="00032F90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2467"/>
        <w:gridCol w:w="273"/>
        <w:gridCol w:w="2194"/>
        <w:gridCol w:w="2465"/>
      </w:tblGrid>
      <w:tr w:rsidR="00032F90" w:rsidTr="00131E1B">
        <w:trPr>
          <w:trHeight w:val="499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データ項目</w:t>
            </w:r>
          </w:p>
        </w:tc>
        <w:tc>
          <w:tcPr>
            <w:tcW w:w="38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32F90" w:rsidRDefault="00032F90" w:rsidP="00032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　入　欄</w:t>
            </w:r>
          </w:p>
        </w:tc>
      </w:tr>
      <w:tr w:rsidR="00032F90" w:rsidTr="00131E1B">
        <w:trPr>
          <w:trHeight w:val="499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　　期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　　期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　　期</w:t>
            </w:r>
          </w:p>
        </w:tc>
      </w:tr>
      <w:tr w:rsidR="00032F90" w:rsidTr="00131E1B">
        <w:trPr>
          <w:trHeight w:val="499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月～　年　月</w:t>
            </w:r>
          </w:p>
        </w:tc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月～　年　月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月～　年　月</w:t>
            </w:r>
          </w:p>
        </w:tc>
      </w:tr>
      <w:tr w:rsidR="00032F90" w:rsidTr="00131E1B">
        <w:trPr>
          <w:trHeight w:val="499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売上高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032F90" w:rsidTr="00131E1B">
        <w:trPr>
          <w:trHeight w:val="499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営業利益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032F90" w:rsidTr="00131E1B">
        <w:trPr>
          <w:trHeight w:val="499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経常利益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032F90" w:rsidTr="00131E1B">
        <w:trPr>
          <w:trHeight w:val="499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納税額(法人事業税）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26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F90" w:rsidRDefault="00032F90" w:rsidP="00032F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032F90" w:rsidTr="00131E1B">
        <w:trPr>
          <w:trHeight w:val="499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2F90" w:rsidTr="00131E1B">
        <w:trPr>
          <w:trHeight w:val="499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2F90" w:rsidTr="00131E1B">
        <w:trPr>
          <w:trHeight w:val="499"/>
        </w:trPr>
        <w:tc>
          <w:tcPr>
            <w:tcW w:w="37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※　決算の行われた直近の３期について記入すること。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2F90" w:rsidTr="00131E1B">
        <w:trPr>
          <w:trHeight w:val="499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2F90" w:rsidTr="00131E1B">
        <w:trPr>
          <w:trHeight w:val="499"/>
        </w:trPr>
        <w:tc>
          <w:tcPr>
            <w:tcW w:w="37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 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90" w:rsidRDefault="00032F90" w:rsidP="00032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032F90" w:rsidRDefault="00032F90" w:rsidP="00032F90">
      <w:pPr>
        <w:ind w:left="840" w:hangingChars="400" w:hanging="840"/>
      </w:pPr>
    </w:p>
    <w:p w:rsidR="00032F90" w:rsidRDefault="00032F90" w:rsidP="00032F90">
      <w:pPr>
        <w:ind w:left="840" w:hangingChars="400" w:hanging="840"/>
      </w:pPr>
    </w:p>
    <w:p w:rsidR="00032F90" w:rsidRDefault="00032F90" w:rsidP="00032F90">
      <w:pPr>
        <w:ind w:left="840" w:hangingChars="400" w:hanging="840"/>
      </w:pPr>
    </w:p>
    <w:p w:rsidR="00032F90" w:rsidRDefault="00032F90" w:rsidP="00032F90">
      <w:pPr>
        <w:ind w:left="840" w:hangingChars="400" w:hanging="840"/>
      </w:pPr>
    </w:p>
    <w:p w:rsidR="00032F90" w:rsidRDefault="00032F90" w:rsidP="00032F90">
      <w:pPr>
        <w:ind w:left="840" w:hangingChars="400" w:hanging="840"/>
      </w:pPr>
    </w:p>
    <w:p w:rsidR="00032F90" w:rsidRDefault="00032F90" w:rsidP="00032F90">
      <w:pPr>
        <w:ind w:left="840" w:hangingChars="400" w:hanging="840"/>
      </w:pPr>
    </w:p>
    <w:p w:rsidR="00032F90" w:rsidRDefault="00032F90" w:rsidP="00032F90">
      <w:pPr>
        <w:ind w:left="840" w:hangingChars="400" w:hanging="840"/>
      </w:pPr>
    </w:p>
    <w:p w:rsidR="00032F90" w:rsidRDefault="00032F90" w:rsidP="00032F90">
      <w:pPr>
        <w:ind w:left="840" w:hangingChars="400" w:hanging="840"/>
      </w:pPr>
    </w:p>
    <w:p w:rsidR="00032F90" w:rsidRDefault="00032F90" w:rsidP="00032F90">
      <w:pPr>
        <w:ind w:left="840" w:hangingChars="400" w:hanging="840"/>
      </w:pPr>
    </w:p>
    <w:p w:rsidR="00032F90" w:rsidRDefault="00032F90" w:rsidP="00032F90">
      <w:pPr>
        <w:ind w:left="840" w:hangingChars="400" w:hanging="840"/>
      </w:pPr>
    </w:p>
    <w:p w:rsidR="00032F90" w:rsidRDefault="00032F90" w:rsidP="00032F90">
      <w:pPr>
        <w:ind w:left="840" w:hangingChars="400" w:hanging="840"/>
      </w:pPr>
    </w:p>
    <w:p w:rsidR="00032F90" w:rsidRDefault="00032F90" w:rsidP="00032F90">
      <w:pPr>
        <w:ind w:left="840" w:hangingChars="400" w:hanging="840"/>
        <w:rPr>
          <w:rFonts w:hint="eastAsia"/>
        </w:rPr>
      </w:pPr>
    </w:p>
    <w:p w:rsidR="00032F90" w:rsidRDefault="00032F90" w:rsidP="00032F90">
      <w:pPr>
        <w:ind w:left="840" w:hangingChars="400" w:hanging="840"/>
        <w:rPr>
          <w:rFonts w:hint="eastAsia"/>
        </w:rPr>
      </w:pPr>
    </w:p>
    <w:p w:rsidR="00131E1B" w:rsidRDefault="00131E1B" w:rsidP="00032F90">
      <w:pPr>
        <w:ind w:left="840" w:hangingChars="400" w:hanging="840"/>
        <w:rPr>
          <w:rFonts w:hint="eastAsia"/>
        </w:rPr>
      </w:pPr>
    </w:p>
    <w:p w:rsidR="00131E1B" w:rsidRDefault="00131E1B" w:rsidP="00032F90">
      <w:pPr>
        <w:ind w:left="840" w:hangingChars="400" w:hanging="840"/>
        <w:rPr>
          <w:rFonts w:hint="eastAsia"/>
        </w:rPr>
      </w:pPr>
    </w:p>
    <w:p w:rsidR="00131E1B" w:rsidRDefault="00131E1B" w:rsidP="00032F90">
      <w:pPr>
        <w:ind w:left="840" w:hangingChars="400" w:hanging="840"/>
      </w:pPr>
    </w:p>
    <w:p w:rsidR="00032F90" w:rsidRPr="00491AB2" w:rsidRDefault="00032F90" w:rsidP="00032F90">
      <w:pPr>
        <w:rPr>
          <w:rFonts w:hint="eastAsia"/>
        </w:rPr>
      </w:pPr>
    </w:p>
    <w:p w:rsidR="005179B6" w:rsidRPr="00032F90" w:rsidRDefault="005179B6" w:rsidP="00032F90">
      <w:pPr>
        <w:jc w:val="left"/>
        <w:rPr>
          <w:rFonts w:hint="eastAsia"/>
          <w:color w:val="000000"/>
        </w:rPr>
      </w:pPr>
      <w:r>
        <w:rPr>
          <w:rFonts w:hint="eastAsia"/>
        </w:rPr>
        <w:lastRenderedPageBreak/>
        <w:t>（様式</w:t>
      </w:r>
      <w:r w:rsidR="00032F90">
        <w:rPr>
          <w:rFonts w:hint="eastAsia"/>
        </w:rPr>
        <w:t>３</w:t>
      </w:r>
      <w:r>
        <w:rPr>
          <w:rFonts w:hint="eastAsia"/>
        </w:rPr>
        <w:t>）</w:t>
      </w:r>
    </w:p>
    <w:p w:rsidR="005179B6" w:rsidRDefault="005179B6">
      <w:pPr>
        <w:rPr>
          <w:rFonts w:hint="eastAsia"/>
          <w:color w:val="000000"/>
        </w:rPr>
      </w:pPr>
    </w:p>
    <w:p w:rsidR="005179B6" w:rsidRDefault="005C3C3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179B6">
        <w:rPr>
          <w:rFonts w:hint="eastAsia"/>
        </w:rPr>
        <w:t xml:space="preserve">　年　月　日</w:t>
      </w:r>
    </w:p>
    <w:p w:rsidR="005179B6" w:rsidRDefault="005179B6">
      <w:pPr>
        <w:jc w:val="right"/>
        <w:rPr>
          <w:rFonts w:hint="eastAsia"/>
        </w:rPr>
      </w:pPr>
    </w:p>
    <w:p w:rsidR="005179B6" w:rsidRDefault="005179B6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5179B6" w:rsidRDefault="005179B6">
      <w:pPr>
        <w:ind w:firstLineChars="2300" w:firstLine="4830"/>
        <w:rPr>
          <w:rFonts w:hint="eastAsia"/>
        </w:rPr>
      </w:pPr>
      <w:r>
        <w:rPr>
          <w:rFonts w:hint="eastAsia"/>
        </w:rPr>
        <w:t>住所</w:t>
      </w:r>
    </w:p>
    <w:p w:rsidR="005179B6" w:rsidRDefault="005179B6">
      <w:pPr>
        <w:ind w:firstLineChars="3000" w:firstLine="480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商号又は名称</w:t>
      </w:r>
    </w:p>
    <w:p w:rsidR="005179B6" w:rsidRDefault="005179B6">
      <w:pPr>
        <w:ind w:firstLineChars="3000" w:firstLine="4800"/>
        <w:rPr>
          <w:rFonts w:hint="eastAsia"/>
          <w:szCs w:val="21"/>
        </w:rPr>
      </w:pPr>
      <w:r>
        <w:rPr>
          <w:rFonts w:hint="eastAsia"/>
          <w:sz w:val="16"/>
          <w:szCs w:val="16"/>
        </w:rPr>
        <w:t xml:space="preserve">代表者職氏名　　　　　　　　　　　　　　</w:t>
      </w:r>
      <w:r>
        <w:rPr>
          <w:rFonts w:hint="eastAsia"/>
          <w:szCs w:val="21"/>
        </w:rPr>
        <w:t xml:space="preserve">　印</w:t>
      </w:r>
    </w:p>
    <w:p w:rsidR="005179B6" w:rsidRDefault="005179B6">
      <w:pPr>
        <w:rPr>
          <w:rFonts w:hint="eastAsia"/>
        </w:rPr>
      </w:pPr>
    </w:p>
    <w:p w:rsidR="005179B6" w:rsidRDefault="005179B6">
      <w:pPr>
        <w:rPr>
          <w:rFonts w:hint="eastAsia"/>
          <w:color w:val="000000"/>
        </w:rPr>
      </w:pPr>
    </w:p>
    <w:p w:rsidR="005179B6" w:rsidRDefault="005179B6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提　案　書</w:t>
      </w:r>
    </w:p>
    <w:p w:rsidR="005179B6" w:rsidRDefault="005179B6">
      <w:pPr>
        <w:rPr>
          <w:rFonts w:hint="eastAsia"/>
        </w:rPr>
      </w:pPr>
    </w:p>
    <w:p w:rsidR="005179B6" w:rsidRDefault="005179B6">
      <w:pPr>
        <w:rPr>
          <w:rFonts w:hint="eastAsia"/>
        </w:rPr>
      </w:pPr>
    </w:p>
    <w:p w:rsidR="005179B6" w:rsidRDefault="005179B6">
      <w:pPr>
        <w:rPr>
          <w:rFonts w:hint="eastAsia"/>
        </w:rPr>
      </w:pPr>
    </w:p>
    <w:p w:rsidR="005179B6" w:rsidRDefault="005179B6">
      <w:pPr>
        <w:rPr>
          <w:rFonts w:hint="eastAsia"/>
        </w:rPr>
      </w:pPr>
      <w:r>
        <w:rPr>
          <w:rFonts w:hint="eastAsia"/>
        </w:rPr>
        <w:t xml:space="preserve">　次の件について、提案書を提出します。</w:t>
      </w:r>
    </w:p>
    <w:p w:rsidR="005179B6" w:rsidRDefault="005179B6">
      <w:pPr>
        <w:rPr>
          <w:rFonts w:hint="eastAsia"/>
        </w:rPr>
      </w:pPr>
    </w:p>
    <w:p w:rsidR="005179B6" w:rsidRDefault="005179B6">
      <w:pPr>
        <w:rPr>
          <w:rFonts w:hint="eastAsia"/>
        </w:rPr>
      </w:pPr>
      <w:r>
        <w:rPr>
          <w:rFonts w:hint="eastAsia"/>
        </w:rPr>
        <w:t>件名：</w:t>
      </w:r>
      <w:r w:rsidR="00D269A3">
        <w:rPr>
          <w:rFonts w:hint="eastAsia"/>
        </w:rPr>
        <w:t>横浜市営有料自転車駐車場管理運営業務委託</w:t>
      </w:r>
    </w:p>
    <w:p w:rsidR="005179B6" w:rsidRDefault="00D269A3">
      <w:pPr>
        <w:rPr>
          <w:rFonts w:hint="eastAsia"/>
        </w:rPr>
      </w:pPr>
      <w:r>
        <w:rPr>
          <w:rFonts w:hint="eastAsia"/>
        </w:rPr>
        <w:t xml:space="preserve">　　　※</w:t>
      </w:r>
      <w:r w:rsidR="00A244D2">
        <w:rPr>
          <w:rFonts w:hint="eastAsia"/>
        </w:rPr>
        <w:t>提案</w:t>
      </w:r>
      <w:r>
        <w:rPr>
          <w:rFonts w:hint="eastAsia"/>
        </w:rPr>
        <w:t>する区域</w:t>
      </w:r>
      <w:r w:rsidR="00A244D2">
        <w:rPr>
          <w:rFonts w:hint="eastAsia"/>
        </w:rPr>
        <w:t>に</w:t>
      </w:r>
      <w:r>
        <w:rPr>
          <w:rFonts w:hint="eastAsia"/>
        </w:rPr>
        <w:t>○</w:t>
      </w:r>
      <w:r w:rsidR="00A244D2">
        <w:rPr>
          <w:rFonts w:hint="eastAsia"/>
        </w:rPr>
        <w:t>をつけてください</w:t>
      </w:r>
      <w:r>
        <w:rPr>
          <w:rFonts w:hint="eastAsia"/>
        </w:rPr>
        <w:t>。</w:t>
      </w:r>
    </w:p>
    <w:p w:rsidR="005179B6" w:rsidRDefault="005179B6" w:rsidP="008A4843">
      <w:pPr>
        <w:ind w:firstLineChars="300" w:firstLine="630"/>
        <w:rPr>
          <w:rFonts w:hint="eastAsia"/>
        </w:rPr>
      </w:pPr>
    </w:p>
    <w:tbl>
      <w:tblPr>
        <w:tblW w:w="0" w:type="auto"/>
        <w:tblInd w:w="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900"/>
      </w:tblGrid>
      <w:tr w:rsidR="00D87B69" w:rsidTr="00131E1B">
        <w:trPr>
          <w:trHeight w:val="758"/>
        </w:trPr>
        <w:tc>
          <w:tcPr>
            <w:tcW w:w="20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7B69" w:rsidRDefault="00D87B69" w:rsidP="00D87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区域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D87B69" w:rsidRDefault="00D87B69" w:rsidP="00D87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提案</w:t>
            </w:r>
          </w:p>
        </w:tc>
      </w:tr>
      <w:tr w:rsidR="00D87B69" w:rsidTr="00131E1B">
        <w:trPr>
          <w:trHeight w:val="739"/>
        </w:trPr>
        <w:tc>
          <w:tcPr>
            <w:tcW w:w="20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7B69" w:rsidRDefault="00D87B69" w:rsidP="00D87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東部区域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D87B69" w:rsidRDefault="00D87B69" w:rsidP="00D87B69">
            <w:pPr>
              <w:jc w:val="center"/>
              <w:rPr>
                <w:rFonts w:hint="eastAsia"/>
              </w:rPr>
            </w:pPr>
          </w:p>
        </w:tc>
      </w:tr>
      <w:tr w:rsidR="00D87B69" w:rsidTr="00131E1B">
        <w:trPr>
          <w:trHeight w:val="751"/>
        </w:trPr>
        <w:tc>
          <w:tcPr>
            <w:tcW w:w="20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7B69" w:rsidRDefault="00D87B69" w:rsidP="00D87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西部区域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D87B69" w:rsidRDefault="00D87B69" w:rsidP="00D87B69">
            <w:pPr>
              <w:jc w:val="center"/>
              <w:rPr>
                <w:rFonts w:hint="eastAsia"/>
              </w:rPr>
            </w:pPr>
          </w:p>
        </w:tc>
      </w:tr>
      <w:tr w:rsidR="00D87B69" w:rsidTr="00131E1B">
        <w:trPr>
          <w:trHeight w:val="731"/>
        </w:trPr>
        <w:tc>
          <w:tcPr>
            <w:tcW w:w="20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7B69" w:rsidRDefault="00D87B69" w:rsidP="00D87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南部区域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D87B69" w:rsidRDefault="00D87B69" w:rsidP="00D87B69">
            <w:pPr>
              <w:jc w:val="center"/>
              <w:rPr>
                <w:rFonts w:hint="eastAsia"/>
              </w:rPr>
            </w:pPr>
          </w:p>
        </w:tc>
      </w:tr>
      <w:tr w:rsidR="00D87B69" w:rsidTr="00131E1B">
        <w:trPr>
          <w:trHeight w:val="712"/>
        </w:trPr>
        <w:tc>
          <w:tcPr>
            <w:tcW w:w="20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7B69" w:rsidRDefault="00D87B69" w:rsidP="00D87B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北部区域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D87B69" w:rsidRDefault="00D87B69" w:rsidP="00D87B69">
            <w:pPr>
              <w:jc w:val="center"/>
              <w:rPr>
                <w:rFonts w:hint="eastAsia"/>
              </w:rPr>
            </w:pPr>
          </w:p>
        </w:tc>
      </w:tr>
    </w:tbl>
    <w:p w:rsidR="005179B6" w:rsidRDefault="002D0177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5179B6" w:rsidRDefault="005179B6" w:rsidP="00131E1B">
      <w:pPr>
        <w:ind w:firstLineChars="2700" w:firstLine="5670"/>
        <w:rPr>
          <w:rFonts w:hint="eastAsia"/>
          <w:color w:val="000000"/>
        </w:rPr>
      </w:pPr>
      <w:r>
        <w:rPr>
          <w:rFonts w:hint="eastAsia"/>
          <w:color w:val="000000"/>
        </w:rPr>
        <w:t>連絡担当者</w:t>
      </w:r>
    </w:p>
    <w:p w:rsidR="005179B6" w:rsidRPr="00097E28" w:rsidRDefault="005179B6" w:rsidP="00131E1B">
      <w:pPr>
        <w:ind w:firstLineChars="2902" w:firstLine="6094"/>
        <w:rPr>
          <w:rFonts w:hint="eastAsia"/>
          <w:color w:val="000000"/>
        </w:rPr>
      </w:pPr>
      <w:r>
        <w:rPr>
          <w:rFonts w:hint="eastAsia"/>
          <w:color w:val="000000"/>
        </w:rPr>
        <w:t>所属</w:t>
      </w:r>
    </w:p>
    <w:p w:rsidR="005179B6" w:rsidRDefault="005179B6" w:rsidP="00131E1B">
      <w:pPr>
        <w:ind w:firstLineChars="2902" w:firstLine="6094"/>
        <w:rPr>
          <w:rFonts w:hint="eastAsia"/>
          <w:color w:val="000000"/>
        </w:rPr>
      </w:pPr>
      <w:r>
        <w:rPr>
          <w:rFonts w:hint="eastAsia"/>
          <w:color w:val="000000"/>
        </w:rPr>
        <w:t>氏名</w:t>
      </w:r>
    </w:p>
    <w:p w:rsidR="005179B6" w:rsidRDefault="005179B6" w:rsidP="00131E1B">
      <w:pPr>
        <w:ind w:firstLineChars="2902" w:firstLine="6094"/>
        <w:rPr>
          <w:rFonts w:hint="eastAsia"/>
          <w:color w:val="000000"/>
        </w:rPr>
      </w:pPr>
      <w:r>
        <w:rPr>
          <w:rFonts w:hint="eastAsia"/>
          <w:color w:val="000000"/>
        </w:rPr>
        <w:t>電話</w:t>
      </w:r>
    </w:p>
    <w:p w:rsidR="005179B6" w:rsidRDefault="005179B6" w:rsidP="00131E1B">
      <w:pPr>
        <w:ind w:firstLineChars="2902" w:firstLine="6094"/>
        <w:rPr>
          <w:rFonts w:hint="eastAsia"/>
          <w:color w:val="000000"/>
        </w:rPr>
      </w:pPr>
      <w:r>
        <w:rPr>
          <w:rFonts w:hint="eastAsia"/>
          <w:color w:val="000000"/>
        </w:rPr>
        <w:t>ＦＡＸ</w:t>
      </w:r>
    </w:p>
    <w:p w:rsidR="005179B6" w:rsidRPr="00271146" w:rsidRDefault="005179B6" w:rsidP="00131E1B">
      <w:pPr>
        <w:ind w:firstLineChars="2902" w:firstLine="6094"/>
        <w:rPr>
          <w:rFonts w:ascii="ＭＳ 明朝" w:hAnsi="ＭＳ 明朝" w:hint="eastAsia"/>
          <w:color w:val="000000"/>
        </w:rPr>
      </w:pPr>
      <w:r w:rsidRPr="00271146">
        <w:rPr>
          <w:rFonts w:ascii="ＭＳ 明朝" w:hAnsi="ＭＳ 明朝" w:hint="eastAsia"/>
          <w:color w:val="000000"/>
        </w:rPr>
        <w:t>E－mail</w:t>
      </w:r>
    </w:p>
    <w:p w:rsidR="00CD4FEB" w:rsidRDefault="00131E1B">
      <w:pPr>
        <w:rPr>
          <w:rFonts w:hint="eastAsia"/>
        </w:rPr>
      </w:pPr>
      <w:r>
        <w:br w:type="page"/>
      </w:r>
    </w:p>
    <w:p w:rsidR="004C5038" w:rsidRDefault="004C5038" w:rsidP="004C5038">
      <w:pPr>
        <w:jc w:val="left"/>
        <w:rPr>
          <w:rFonts w:hint="eastAsia"/>
          <w:szCs w:val="22"/>
        </w:rPr>
      </w:pPr>
      <w:r>
        <w:rPr>
          <w:rFonts w:hint="eastAsia"/>
          <w:szCs w:val="22"/>
        </w:rPr>
        <w:lastRenderedPageBreak/>
        <w:t>（様式</w:t>
      </w:r>
      <w:r w:rsidR="00032F90">
        <w:rPr>
          <w:rFonts w:hint="eastAsia"/>
          <w:szCs w:val="22"/>
        </w:rPr>
        <w:t>４</w:t>
      </w:r>
      <w:r w:rsidR="00F80249">
        <w:rPr>
          <w:rFonts w:hint="eastAsia"/>
          <w:szCs w:val="22"/>
        </w:rPr>
        <w:t>－</w:t>
      </w:r>
      <w:r>
        <w:rPr>
          <w:rFonts w:hint="eastAsia"/>
          <w:szCs w:val="22"/>
        </w:rPr>
        <w:t>１）</w:t>
      </w:r>
      <w:r w:rsidR="00DA5D7E">
        <w:rPr>
          <w:rFonts w:hint="eastAsia"/>
          <w:szCs w:val="22"/>
        </w:rPr>
        <w:t>事業計画書</w:t>
      </w:r>
      <w:r w:rsidR="00DA5D7E">
        <w:rPr>
          <w:rFonts w:hint="eastAsia"/>
          <w:szCs w:val="22"/>
        </w:rPr>
        <w:t>(1)</w:t>
      </w:r>
      <w:r w:rsidR="006339A9">
        <w:rPr>
          <w:rFonts w:hint="eastAsia"/>
          <w:szCs w:val="22"/>
        </w:rPr>
        <w:t>表紙</w:t>
      </w:r>
    </w:p>
    <w:p w:rsidR="004C5038" w:rsidRDefault="004C5038" w:rsidP="004C5038">
      <w:pPr>
        <w:rPr>
          <w:rFonts w:hint="eastAsia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915"/>
        <w:gridCol w:w="2580"/>
        <w:gridCol w:w="2288"/>
      </w:tblGrid>
      <w:tr w:rsidR="004C5038" w:rsidRPr="002E45E1" w:rsidTr="00131E1B">
        <w:tc>
          <w:tcPr>
            <w:tcW w:w="5000" w:type="pct"/>
            <w:gridSpan w:val="4"/>
            <w:shd w:val="clear" w:color="auto" w:fill="auto"/>
            <w:vAlign w:val="center"/>
          </w:tcPr>
          <w:p w:rsidR="00BC76BC" w:rsidRDefault="00BC76BC" w:rsidP="00BC76BC">
            <w:pPr>
              <w:jc w:val="center"/>
              <w:rPr>
                <w:rFonts w:hint="eastAsia"/>
                <w:szCs w:val="22"/>
              </w:rPr>
            </w:pPr>
          </w:p>
          <w:p w:rsidR="00BC76BC" w:rsidRDefault="00BC76BC" w:rsidP="00BC76BC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「横浜市営</w:t>
            </w:r>
            <w:r w:rsidR="00B87F67">
              <w:rPr>
                <w:rFonts w:hint="eastAsia"/>
                <w:szCs w:val="22"/>
              </w:rPr>
              <w:t>有料</w:t>
            </w:r>
            <w:r>
              <w:rPr>
                <w:rFonts w:hint="eastAsia"/>
                <w:szCs w:val="22"/>
              </w:rPr>
              <w:t>自転車駐車場管理運営業務委託」事業計画書</w:t>
            </w:r>
          </w:p>
          <w:p w:rsidR="00BC76BC" w:rsidRPr="002E45E1" w:rsidRDefault="00BC76BC" w:rsidP="00BC76BC">
            <w:pPr>
              <w:jc w:val="center"/>
              <w:rPr>
                <w:rFonts w:hint="eastAsia"/>
                <w:szCs w:val="22"/>
              </w:rPr>
            </w:pPr>
          </w:p>
        </w:tc>
      </w:tr>
      <w:tr w:rsidR="004C5038" w:rsidRPr="002E45E1" w:rsidTr="00131E1B">
        <w:tc>
          <w:tcPr>
            <w:tcW w:w="5000" w:type="pct"/>
            <w:gridSpan w:val="4"/>
            <w:shd w:val="clear" w:color="auto" w:fill="auto"/>
          </w:tcPr>
          <w:p w:rsidR="004C5038" w:rsidRPr="002E45E1" w:rsidRDefault="005C3C30" w:rsidP="00272482">
            <w:pPr>
              <w:jc w:val="righ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申込年月日　　令和</w:t>
            </w:r>
            <w:r w:rsidR="004C5038" w:rsidRPr="002E45E1">
              <w:rPr>
                <w:rFonts w:hint="eastAsia"/>
                <w:szCs w:val="22"/>
              </w:rPr>
              <w:t xml:space="preserve">　　年　　月　　日</w:t>
            </w:r>
          </w:p>
        </w:tc>
      </w:tr>
      <w:tr w:rsidR="004C5038" w:rsidRPr="002E45E1" w:rsidTr="00131E1B">
        <w:trPr>
          <w:trHeight w:val="657"/>
        </w:trPr>
        <w:tc>
          <w:tcPr>
            <w:tcW w:w="1003" w:type="pct"/>
            <w:shd w:val="clear" w:color="auto" w:fill="auto"/>
            <w:vAlign w:val="center"/>
          </w:tcPr>
          <w:p w:rsidR="004C5038" w:rsidRPr="002E45E1" w:rsidRDefault="004C5038" w:rsidP="00BC76BC">
            <w:pPr>
              <w:rPr>
                <w:rFonts w:hint="eastAsia"/>
                <w:szCs w:val="22"/>
              </w:rPr>
            </w:pPr>
            <w:r w:rsidRPr="002E45E1">
              <w:rPr>
                <w:rFonts w:hint="eastAsia"/>
                <w:szCs w:val="22"/>
              </w:rPr>
              <w:t>応募者名</w:t>
            </w:r>
          </w:p>
        </w:tc>
        <w:tc>
          <w:tcPr>
            <w:tcW w:w="3997" w:type="pct"/>
            <w:gridSpan w:val="3"/>
            <w:shd w:val="clear" w:color="auto" w:fill="auto"/>
          </w:tcPr>
          <w:p w:rsidR="004C5038" w:rsidRPr="002E45E1" w:rsidRDefault="004C5038" w:rsidP="00272482">
            <w:pPr>
              <w:ind w:leftChars="-51" w:left="-107"/>
              <w:rPr>
                <w:rFonts w:hint="eastAsia"/>
                <w:szCs w:val="22"/>
              </w:rPr>
            </w:pPr>
          </w:p>
        </w:tc>
      </w:tr>
      <w:tr w:rsidR="004C5038" w:rsidRPr="002E45E1" w:rsidTr="00131E1B">
        <w:trPr>
          <w:trHeight w:val="678"/>
        </w:trPr>
        <w:tc>
          <w:tcPr>
            <w:tcW w:w="1003" w:type="pct"/>
            <w:shd w:val="clear" w:color="auto" w:fill="auto"/>
            <w:vAlign w:val="center"/>
          </w:tcPr>
          <w:p w:rsidR="004C5038" w:rsidRPr="002E45E1" w:rsidRDefault="004C5038" w:rsidP="00BC76BC">
            <w:pPr>
              <w:rPr>
                <w:rFonts w:hint="eastAsia"/>
                <w:szCs w:val="22"/>
              </w:rPr>
            </w:pPr>
            <w:r w:rsidRPr="002E45E1">
              <w:rPr>
                <w:rFonts w:hint="eastAsia"/>
                <w:szCs w:val="22"/>
              </w:rPr>
              <w:t>代表者名</w:t>
            </w:r>
          </w:p>
        </w:tc>
        <w:tc>
          <w:tcPr>
            <w:tcW w:w="1497" w:type="pct"/>
            <w:shd w:val="clear" w:color="auto" w:fill="auto"/>
          </w:tcPr>
          <w:p w:rsidR="004C5038" w:rsidRPr="002E45E1" w:rsidRDefault="004C5038" w:rsidP="00272482">
            <w:pPr>
              <w:rPr>
                <w:rFonts w:hint="eastAsia"/>
                <w:szCs w:val="22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:rsidR="004C5038" w:rsidRPr="002E45E1" w:rsidRDefault="004C5038" w:rsidP="0079719E">
            <w:pPr>
              <w:ind w:leftChars="-267" w:left="-561" w:firstLineChars="267" w:firstLine="561"/>
              <w:rPr>
                <w:rFonts w:hint="eastAsia"/>
                <w:szCs w:val="22"/>
              </w:rPr>
            </w:pPr>
            <w:r w:rsidRPr="002E45E1">
              <w:rPr>
                <w:rFonts w:hint="eastAsia"/>
                <w:szCs w:val="22"/>
              </w:rPr>
              <w:t>設立年月日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4C5038" w:rsidRPr="002E45E1" w:rsidRDefault="004C5038" w:rsidP="00B87F67">
            <w:pPr>
              <w:ind w:firstLineChars="300" w:firstLine="630"/>
              <w:rPr>
                <w:rFonts w:hint="eastAsia"/>
                <w:szCs w:val="22"/>
              </w:rPr>
            </w:pPr>
            <w:r w:rsidRPr="002E45E1">
              <w:rPr>
                <w:rFonts w:hint="eastAsia"/>
                <w:szCs w:val="22"/>
              </w:rPr>
              <w:t>年　月　日</w:t>
            </w:r>
          </w:p>
        </w:tc>
      </w:tr>
      <w:tr w:rsidR="004C5038" w:rsidRPr="002E45E1" w:rsidTr="00131E1B">
        <w:trPr>
          <w:trHeight w:val="700"/>
        </w:trPr>
        <w:tc>
          <w:tcPr>
            <w:tcW w:w="1003" w:type="pct"/>
            <w:shd w:val="clear" w:color="auto" w:fill="auto"/>
            <w:vAlign w:val="center"/>
          </w:tcPr>
          <w:p w:rsidR="004C5038" w:rsidRPr="002E45E1" w:rsidRDefault="004C5038" w:rsidP="00BC76BC">
            <w:pPr>
              <w:rPr>
                <w:rFonts w:hint="eastAsia"/>
                <w:szCs w:val="22"/>
              </w:rPr>
            </w:pPr>
            <w:r w:rsidRPr="002E45E1">
              <w:rPr>
                <w:rFonts w:hint="eastAsia"/>
                <w:szCs w:val="22"/>
              </w:rPr>
              <w:t>所在地</w:t>
            </w:r>
          </w:p>
        </w:tc>
        <w:tc>
          <w:tcPr>
            <w:tcW w:w="3997" w:type="pct"/>
            <w:gridSpan w:val="3"/>
            <w:shd w:val="clear" w:color="auto" w:fill="auto"/>
          </w:tcPr>
          <w:p w:rsidR="004C5038" w:rsidRPr="002E45E1" w:rsidRDefault="004C5038" w:rsidP="00272482">
            <w:pPr>
              <w:rPr>
                <w:rFonts w:hint="eastAsia"/>
                <w:szCs w:val="22"/>
              </w:rPr>
            </w:pPr>
          </w:p>
        </w:tc>
      </w:tr>
      <w:tr w:rsidR="004C5038" w:rsidRPr="002E45E1" w:rsidTr="00131E1B">
        <w:trPr>
          <w:trHeight w:val="665"/>
        </w:trPr>
        <w:tc>
          <w:tcPr>
            <w:tcW w:w="1003" w:type="pct"/>
            <w:shd w:val="clear" w:color="auto" w:fill="auto"/>
            <w:vAlign w:val="center"/>
          </w:tcPr>
          <w:p w:rsidR="004C5038" w:rsidRPr="002E45E1" w:rsidRDefault="004C5038" w:rsidP="00BC76BC">
            <w:pPr>
              <w:rPr>
                <w:rFonts w:hint="eastAsia"/>
                <w:szCs w:val="22"/>
              </w:rPr>
            </w:pPr>
            <w:r w:rsidRPr="002E45E1">
              <w:rPr>
                <w:rFonts w:hint="eastAsia"/>
                <w:szCs w:val="22"/>
              </w:rPr>
              <w:t>電話番号</w:t>
            </w:r>
          </w:p>
        </w:tc>
        <w:tc>
          <w:tcPr>
            <w:tcW w:w="1497" w:type="pct"/>
            <w:shd w:val="clear" w:color="auto" w:fill="auto"/>
          </w:tcPr>
          <w:p w:rsidR="004C5038" w:rsidRPr="002E45E1" w:rsidRDefault="004C5038" w:rsidP="00272482">
            <w:pPr>
              <w:rPr>
                <w:rFonts w:hint="eastAsia"/>
                <w:szCs w:val="22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:rsidR="004C5038" w:rsidRPr="002E45E1" w:rsidRDefault="004C5038" w:rsidP="0079719E">
            <w:pPr>
              <w:rPr>
                <w:rFonts w:hint="eastAsia"/>
                <w:szCs w:val="22"/>
              </w:rPr>
            </w:pPr>
            <w:r w:rsidRPr="002E45E1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1176" w:type="pct"/>
            <w:shd w:val="clear" w:color="auto" w:fill="auto"/>
          </w:tcPr>
          <w:p w:rsidR="004C5038" w:rsidRPr="002E45E1" w:rsidRDefault="004C5038" w:rsidP="00272482">
            <w:pPr>
              <w:rPr>
                <w:rFonts w:hint="eastAsia"/>
                <w:szCs w:val="22"/>
              </w:rPr>
            </w:pPr>
          </w:p>
        </w:tc>
      </w:tr>
      <w:tr w:rsidR="004C5038" w:rsidRPr="002E45E1" w:rsidTr="00131E1B">
        <w:trPr>
          <w:trHeight w:val="1724"/>
        </w:trPr>
        <w:tc>
          <w:tcPr>
            <w:tcW w:w="1003" w:type="pct"/>
            <w:shd w:val="clear" w:color="auto" w:fill="auto"/>
            <w:vAlign w:val="center"/>
          </w:tcPr>
          <w:p w:rsidR="004C5038" w:rsidRPr="002E45E1" w:rsidRDefault="004C5038" w:rsidP="00BC76BC">
            <w:pPr>
              <w:rPr>
                <w:rFonts w:hint="eastAsia"/>
                <w:szCs w:val="22"/>
              </w:rPr>
            </w:pPr>
            <w:r w:rsidRPr="002E45E1">
              <w:rPr>
                <w:rFonts w:hint="eastAsia"/>
                <w:szCs w:val="22"/>
              </w:rPr>
              <w:t>沿革</w:t>
            </w:r>
          </w:p>
        </w:tc>
        <w:tc>
          <w:tcPr>
            <w:tcW w:w="3997" w:type="pct"/>
            <w:gridSpan w:val="3"/>
            <w:shd w:val="clear" w:color="auto" w:fill="auto"/>
          </w:tcPr>
          <w:p w:rsidR="004C5038" w:rsidRPr="002E45E1" w:rsidRDefault="004C5038" w:rsidP="00272482">
            <w:pPr>
              <w:rPr>
                <w:rFonts w:hint="eastAsia"/>
                <w:szCs w:val="22"/>
              </w:rPr>
            </w:pPr>
          </w:p>
        </w:tc>
      </w:tr>
      <w:tr w:rsidR="004C5038" w:rsidRPr="002E45E1" w:rsidTr="00131E1B">
        <w:trPr>
          <w:trHeight w:val="4356"/>
        </w:trPr>
        <w:tc>
          <w:tcPr>
            <w:tcW w:w="1003" w:type="pct"/>
            <w:shd w:val="clear" w:color="auto" w:fill="auto"/>
            <w:vAlign w:val="center"/>
          </w:tcPr>
          <w:p w:rsidR="004C5038" w:rsidRPr="002E45E1" w:rsidRDefault="004C5038" w:rsidP="00BC76BC">
            <w:pPr>
              <w:rPr>
                <w:rFonts w:hint="eastAsia"/>
                <w:szCs w:val="22"/>
              </w:rPr>
            </w:pPr>
            <w:r w:rsidRPr="002E45E1">
              <w:rPr>
                <w:rFonts w:hint="eastAsia"/>
                <w:szCs w:val="22"/>
              </w:rPr>
              <w:t>業務内容</w:t>
            </w:r>
            <w:r w:rsidR="00397AF8">
              <w:rPr>
                <w:rFonts w:hint="eastAsia"/>
                <w:szCs w:val="22"/>
              </w:rPr>
              <w:t>等</w:t>
            </w:r>
          </w:p>
        </w:tc>
        <w:tc>
          <w:tcPr>
            <w:tcW w:w="3997" w:type="pct"/>
            <w:gridSpan w:val="3"/>
            <w:shd w:val="clear" w:color="auto" w:fill="auto"/>
          </w:tcPr>
          <w:p w:rsidR="004C5038" w:rsidRPr="002E45E1" w:rsidRDefault="004C5038" w:rsidP="00272482">
            <w:pPr>
              <w:rPr>
                <w:rFonts w:hint="eastAsia"/>
                <w:szCs w:val="22"/>
              </w:rPr>
            </w:pPr>
          </w:p>
        </w:tc>
      </w:tr>
      <w:tr w:rsidR="004C5038" w:rsidRPr="002E45E1" w:rsidTr="00131E1B">
        <w:trPr>
          <w:trHeight w:val="1413"/>
        </w:trPr>
        <w:tc>
          <w:tcPr>
            <w:tcW w:w="1003" w:type="pct"/>
            <w:shd w:val="clear" w:color="auto" w:fill="auto"/>
            <w:vAlign w:val="center"/>
          </w:tcPr>
          <w:p w:rsidR="004C5038" w:rsidRPr="002E45E1" w:rsidRDefault="004C5038" w:rsidP="00272482">
            <w:pPr>
              <w:rPr>
                <w:rFonts w:hint="eastAsia"/>
                <w:szCs w:val="22"/>
              </w:rPr>
            </w:pPr>
            <w:r w:rsidRPr="002E45E1">
              <w:rPr>
                <w:rFonts w:hint="eastAsia"/>
                <w:szCs w:val="22"/>
              </w:rPr>
              <w:t>担当者</w:t>
            </w:r>
          </w:p>
          <w:p w:rsidR="004C5038" w:rsidRPr="002E45E1" w:rsidRDefault="004C5038" w:rsidP="00272482">
            <w:pPr>
              <w:rPr>
                <w:rFonts w:hint="eastAsia"/>
                <w:szCs w:val="22"/>
              </w:rPr>
            </w:pPr>
            <w:r w:rsidRPr="002E45E1">
              <w:rPr>
                <w:rFonts w:hint="eastAsia"/>
                <w:szCs w:val="22"/>
              </w:rPr>
              <w:t>連絡先</w:t>
            </w:r>
          </w:p>
        </w:tc>
        <w:tc>
          <w:tcPr>
            <w:tcW w:w="3997" w:type="pct"/>
            <w:gridSpan w:val="3"/>
            <w:shd w:val="clear" w:color="auto" w:fill="auto"/>
          </w:tcPr>
          <w:p w:rsidR="004C5038" w:rsidRPr="002E45E1" w:rsidRDefault="004C5038" w:rsidP="00272482">
            <w:pPr>
              <w:rPr>
                <w:rFonts w:hint="eastAsia"/>
                <w:szCs w:val="22"/>
              </w:rPr>
            </w:pPr>
            <w:r w:rsidRPr="002E45E1">
              <w:rPr>
                <w:rFonts w:hint="eastAsia"/>
                <w:szCs w:val="22"/>
              </w:rPr>
              <w:t>氏名　　　　　　　　　　　　所属</w:t>
            </w:r>
          </w:p>
          <w:p w:rsidR="004C5038" w:rsidRPr="002E45E1" w:rsidRDefault="004C5038" w:rsidP="00272482">
            <w:pPr>
              <w:rPr>
                <w:rFonts w:hint="eastAsia"/>
                <w:szCs w:val="22"/>
              </w:rPr>
            </w:pPr>
            <w:r w:rsidRPr="002E45E1">
              <w:rPr>
                <w:rFonts w:hint="eastAsia"/>
                <w:szCs w:val="22"/>
              </w:rPr>
              <w:t>電話　　　　　　　　　　　　ＦＡＸ</w:t>
            </w:r>
          </w:p>
          <w:p w:rsidR="004C5038" w:rsidRPr="00271146" w:rsidRDefault="004C5038" w:rsidP="00272482">
            <w:pPr>
              <w:rPr>
                <w:rFonts w:ascii="ＭＳ 明朝" w:hAnsi="ＭＳ 明朝" w:hint="eastAsia"/>
                <w:szCs w:val="22"/>
              </w:rPr>
            </w:pPr>
            <w:r w:rsidRPr="00271146">
              <w:rPr>
                <w:rFonts w:ascii="ＭＳ 明朝" w:hAnsi="ＭＳ 明朝" w:hint="eastAsia"/>
                <w:szCs w:val="22"/>
              </w:rPr>
              <w:t>Ｅ-mail</w:t>
            </w:r>
          </w:p>
        </w:tc>
      </w:tr>
    </w:tbl>
    <w:p w:rsidR="004C5038" w:rsidRDefault="004C5038" w:rsidP="004C5038">
      <w:pPr>
        <w:rPr>
          <w:rFonts w:hint="eastAsia"/>
          <w:szCs w:val="22"/>
        </w:rPr>
      </w:pPr>
    </w:p>
    <w:p w:rsidR="00B77407" w:rsidRDefault="00B77407" w:rsidP="00B77407">
      <w:pPr>
        <w:rPr>
          <w:rFonts w:hint="eastAsia"/>
          <w:szCs w:val="22"/>
        </w:rPr>
      </w:pPr>
      <w:r>
        <w:rPr>
          <w:rFonts w:hint="eastAsia"/>
          <w:szCs w:val="22"/>
        </w:rPr>
        <w:t>応募団体の概要等について、特筆すべきことがあれば、それも記載してください。</w:t>
      </w:r>
    </w:p>
    <w:p w:rsidR="00BC76BC" w:rsidRDefault="00BC76BC">
      <w:pPr>
        <w:rPr>
          <w:rFonts w:hint="eastAsia"/>
        </w:rPr>
      </w:pPr>
    </w:p>
    <w:p w:rsidR="00DA5D7E" w:rsidRDefault="00DA5D7E">
      <w:pPr>
        <w:rPr>
          <w:rFonts w:hint="eastAsia"/>
        </w:rPr>
      </w:pPr>
    </w:p>
    <w:p w:rsidR="00DA5D7E" w:rsidRDefault="00DA5D7E" w:rsidP="00DA5D7E">
      <w:pPr>
        <w:jc w:val="left"/>
        <w:rPr>
          <w:rFonts w:hint="eastAsia"/>
          <w:szCs w:val="22"/>
        </w:rPr>
      </w:pPr>
      <w:r>
        <w:rPr>
          <w:rFonts w:hint="eastAsia"/>
          <w:szCs w:val="22"/>
        </w:rPr>
        <w:lastRenderedPageBreak/>
        <w:t>（様式</w:t>
      </w:r>
      <w:r w:rsidR="00032F90">
        <w:rPr>
          <w:rFonts w:hint="eastAsia"/>
          <w:szCs w:val="22"/>
        </w:rPr>
        <w:t>４</w:t>
      </w:r>
      <w:r>
        <w:rPr>
          <w:rFonts w:hint="eastAsia"/>
          <w:szCs w:val="22"/>
        </w:rPr>
        <w:t>－２）事業計画書</w:t>
      </w:r>
      <w:r>
        <w:rPr>
          <w:rFonts w:hint="eastAsia"/>
          <w:szCs w:val="22"/>
        </w:rPr>
        <w:t>(2)</w:t>
      </w:r>
    </w:p>
    <w:p w:rsidR="00DA5D7E" w:rsidRPr="00DA5D7E" w:rsidRDefault="00DA5D7E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C1AC4" w:rsidTr="00131E1B">
        <w:tc>
          <w:tcPr>
            <w:tcW w:w="5000" w:type="pct"/>
            <w:shd w:val="clear" w:color="auto" w:fill="auto"/>
          </w:tcPr>
          <w:p w:rsidR="005C1AC4" w:rsidRDefault="005C1A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F4283E">
              <w:rPr>
                <w:rFonts w:hint="eastAsia"/>
              </w:rPr>
              <w:t>応募団体に関すること</w:t>
            </w:r>
          </w:p>
          <w:p w:rsidR="005C1AC4" w:rsidRDefault="005C1AC4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 w:rsidR="00DD2F52">
              <w:rPr>
                <w:rFonts w:hint="eastAsia"/>
              </w:rPr>
              <w:t>応募団体の</w:t>
            </w:r>
            <w:r w:rsidR="00B74EB6">
              <w:rPr>
                <w:rFonts w:hint="eastAsia"/>
              </w:rPr>
              <w:t>具体的な</w:t>
            </w:r>
            <w:r w:rsidR="00DD2F52">
              <w:rPr>
                <w:rFonts w:hint="eastAsia"/>
              </w:rPr>
              <w:t>経営方針、業務概要、主要業務、特色</w:t>
            </w:r>
            <w:r w:rsidR="007D3866">
              <w:rPr>
                <w:rFonts w:hint="eastAsia"/>
              </w:rPr>
              <w:t>、</w:t>
            </w:r>
            <w:r w:rsidR="00C733B0">
              <w:rPr>
                <w:rFonts w:hint="eastAsia"/>
              </w:rPr>
              <w:t>実績</w:t>
            </w:r>
            <w:r w:rsidR="00DD2F52">
              <w:rPr>
                <w:rFonts w:hint="eastAsia"/>
              </w:rPr>
              <w:t>等について</w:t>
            </w:r>
          </w:p>
          <w:p w:rsidR="00DD2F52" w:rsidRDefault="00DD2F52" w:rsidP="0021508D">
            <w:pPr>
              <w:ind w:left="210" w:hangingChars="100" w:hanging="210"/>
              <w:rPr>
                <w:rFonts w:hint="eastAsia"/>
              </w:rPr>
            </w:pPr>
          </w:p>
        </w:tc>
      </w:tr>
      <w:tr w:rsidR="002D38BB" w:rsidTr="00131E1B">
        <w:trPr>
          <w:trHeight w:val="9681"/>
        </w:trPr>
        <w:tc>
          <w:tcPr>
            <w:tcW w:w="5000" w:type="pct"/>
            <w:shd w:val="clear" w:color="auto" w:fill="auto"/>
          </w:tcPr>
          <w:p w:rsidR="002D38BB" w:rsidRPr="00521ECD" w:rsidRDefault="002D38BB">
            <w:pPr>
              <w:rPr>
                <w:rFonts w:hint="eastAsia"/>
              </w:rPr>
            </w:pPr>
          </w:p>
        </w:tc>
      </w:tr>
    </w:tbl>
    <w:p w:rsidR="00DA5D7E" w:rsidRDefault="00DA5D7E">
      <w:pPr>
        <w:rPr>
          <w:rFonts w:hint="eastAsia"/>
        </w:rPr>
      </w:pPr>
    </w:p>
    <w:p w:rsidR="00DA5D7E" w:rsidRDefault="00DA5D7E">
      <w:pPr>
        <w:rPr>
          <w:rFonts w:hint="eastAsia"/>
        </w:rPr>
      </w:pPr>
    </w:p>
    <w:p w:rsidR="00DA5D7E" w:rsidRPr="00DA5D7E" w:rsidRDefault="00DA5D7E">
      <w:pPr>
        <w:rPr>
          <w:rFonts w:hint="eastAsia"/>
        </w:rPr>
      </w:pPr>
    </w:p>
    <w:p w:rsidR="00816533" w:rsidRDefault="00816533">
      <w:pPr>
        <w:rPr>
          <w:rFonts w:hint="eastAsia"/>
        </w:rPr>
      </w:pPr>
      <w:r>
        <w:br w:type="page"/>
      </w:r>
    </w:p>
    <w:p w:rsidR="00816533" w:rsidRDefault="00D10B04">
      <w:pPr>
        <w:rPr>
          <w:rFonts w:hint="eastAsia"/>
        </w:rPr>
      </w:pPr>
      <w:r>
        <w:rPr>
          <w:rFonts w:hint="eastAsia"/>
          <w:szCs w:val="22"/>
        </w:rPr>
        <w:lastRenderedPageBreak/>
        <w:t>（様式４－３）事業計画書</w:t>
      </w:r>
      <w:r>
        <w:rPr>
          <w:rFonts w:hint="eastAsia"/>
          <w:szCs w:val="22"/>
        </w:rPr>
        <w:t>(3)</w:t>
      </w:r>
    </w:p>
    <w:p w:rsidR="00816533" w:rsidRDefault="008165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16533" w:rsidTr="00131E1B">
        <w:tc>
          <w:tcPr>
            <w:tcW w:w="5000" w:type="pct"/>
            <w:shd w:val="clear" w:color="auto" w:fill="auto"/>
          </w:tcPr>
          <w:p w:rsidR="00816533" w:rsidRDefault="00816533" w:rsidP="008165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CB695D">
              <w:rPr>
                <w:rFonts w:hint="eastAsia"/>
              </w:rPr>
              <w:t>適切な管理運営</w:t>
            </w:r>
            <w:r>
              <w:rPr>
                <w:rFonts w:hint="eastAsia"/>
              </w:rPr>
              <w:t>について</w:t>
            </w:r>
          </w:p>
          <w:p w:rsidR="00FA40A1" w:rsidRDefault="00816533" w:rsidP="00816533">
            <w:r>
              <w:rPr>
                <w:rFonts w:hint="eastAsia"/>
              </w:rPr>
              <w:t>(</w:t>
            </w:r>
            <w:r w:rsidR="0080604C">
              <w:rPr>
                <w:rFonts w:hint="eastAsia"/>
              </w:rPr>
              <w:t>1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FA40A1">
              <w:rPr>
                <w:rFonts w:hint="eastAsia"/>
              </w:rPr>
              <w:t>安定的な事業計画について</w:t>
            </w:r>
          </w:p>
          <w:p w:rsidR="00816533" w:rsidRDefault="00FA40A1" w:rsidP="00816533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 w:rsidR="00A335FE" w:rsidRPr="00A335FE">
              <w:rPr>
                <w:rFonts w:hint="eastAsia"/>
              </w:rPr>
              <w:t>安全に利用できる施設管理体制</w:t>
            </w:r>
            <w:r w:rsidR="00A335FE">
              <w:rPr>
                <w:rFonts w:hint="eastAsia"/>
              </w:rPr>
              <w:t>について</w:t>
            </w:r>
          </w:p>
          <w:p w:rsidR="00816533" w:rsidRDefault="00816533" w:rsidP="00816533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FA40A1">
              <w:t>3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A335FE" w:rsidRPr="00A335FE">
              <w:rPr>
                <w:rFonts w:hint="eastAsia"/>
              </w:rPr>
              <w:t>個人情報と金銭の取り扱い</w:t>
            </w:r>
            <w:r w:rsidR="00A335FE">
              <w:rPr>
                <w:rFonts w:hint="eastAsia"/>
              </w:rPr>
              <w:t>について</w:t>
            </w:r>
          </w:p>
          <w:p w:rsidR="00816533" w:rsidRDefault="00816533" w:rsidP="00816533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FA40A1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A335FE" w:rsidRPr="00A335FE">
              <w:rPr>
                <w:rFonts w:hint="eastAsia"/>
              </w:rPr>
              <w:t>整理員の業務習熟、接遇、応対能力の向上</w:t>
            </w:r>
            <w:r>
              <w:rPr>
                <w:rFonts w:hint="eastAsia"/>
              </w:rPr>
              <w:t>について</w:t>
            </w:r>
          </w:p>
          <w:p w:rsidR="00816533" w:rsidRDefault="00FA40A1" w:rsidP="005B7B49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(5</w:t>
            </w:r>
            <w:r w:rsidR="002E290D">
              <w:rPr>
                <w:rFonts w:hint="eastAsia"/>
              </w:rPr>
              <w:t>)</w:t>
            </w:r>
            <w:r w:rsidR="002E290D">
              <w:rPr>
                <w:rFonts w:hint="eastAsia"/>
              </w:rPr>
              <w:t xml:space="preserve">　</w:t>
            </w:r>
            <w:r w:rsidR="00A335FE" w:rsidRPr="00A335FE">
              <w:rPr>
                <w:rFonts w:hint="eastAsia"/>
              </w:rPr>
              <w:t>的確な現場マネジメント</w:t>
            </w:r>
            <w:r w:rsidR="002E290D">
              <w:rPr>
                <w:rFonts w:hint="eastAsia"/>
              </w:rPr>
              <w:t>について</w:t>
            </w:r>
          </w:p>
        </w:tc>
      </w:tr>
      <w:tr w:rsidR="00816533" w:rsidTr="00131E1B">
        <w:trPr>
          <w:trHeight w:val="9681"/>
        </w:trPr>
        <w:tc>
          <w:tcPr>
            <w:tcW w:w="5000" w:type="pct"/>
            <w:shd w:val="clear" w:color="auto" w:fill="auto"/>
          </w:tcPr>
          <w:p w:rsidR="00816533" w:rsidRPr="00521ECD" w:rsidRDefault="00816533" w:rsidP="00816533">
            <w:pPr>
              <w:rPr>
                <w:rFonts w:hint="eastAsia"/>
              </w:rPr>
            </w:pPr>
          </w:p>
        </w:tc>
      </w:tr>
    </w:tbl>
    <w:p w:rsidR="00816533" w:rsidRDefault="00816533">
      <w:pPr>
        <w:rPr>
          <w:rFonts w:hint="eastAsia"/>
        </w:rPr>
      </w:pPr>
      <w:r>
        <w:br w:type="page"/>
      </w:r>
    </w:p>
    <w:p w:rsidR="00816533" w:rsidRDefault="00D10B04">
      <w:pPr>
        <w:rPr>
          <w:rFonts w:hint="eastAsia"/>
        </w:rPr>
      </w:pPr>
      <w:r>
        <w:rPr>
          <w:rFonts w:hint="eastAsia"/>
          <w:szCs w:val="22"/>
        </w:rPr>
        <w:lastRenderedPageBreak/>
        <w:t>（様式４－４）事業計画書</w:t>
      </w:r>
      <w:r>
        <w:rPr>
          <w:rFonts w:hint="eastAsia"/>
          <w:szCs w:val="22"/>
        </w:rPr>
        <w:t>(4)</w:t>
      </w:r>
    </w:p>
    <w:p w:rsidR="00816533" w:rsidRDefault="008165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16533" w:rsidTr="00131E1B">
        <w:tc>
          <w:tcPr>
            <w:tcW w:w="5000" w:type="pct"/>
            <w:shd w:val="clear" w:color="auto" w:fill="auto"/>
          </w:tcPr>
          <w:p w:rsidR="00816533" w:rsidRDefault="00816533" w:rsidP="008165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5B7B49">
              <w:rPr>
                <w:rFonts w:hint="eastAsia"/>
              </w:rPr>
              <w:t>利用増加、</w:t>
            </w:r>
            <w:r w:rsidR="00CB695D">
              <w:rPr>
                <w:rFonts w:hint="eastAsia"/>
              </w:rPr>
              <w:t>満足度向上の取組</w:t>
            </w:r>
            <w:r>
              <w:rPr>
                <w:rFonts w:hint="eastAsia"/>
              </w:rPr>
              <w:t>について</w:t>
            </w:r>
          </w:p>
          <w:p w:rsidR="00816533" w:rsidRDefault="00816533" w:rsidP="00816533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 w:rsidR="00A335FE" w:rsidRPr="00A335FE">
              <w:rPr>
                <w:rFonts w:hint="eastAsia"/>
              </w:rPr>
              <w:t>施設の効果的な利用管理</w:t>
            </w:r>
            <w:r w:rsidR="00DE7C9C">
              <w:rPr>
                <w:rFonts w:hint="eastAsia"/>
              </w:rPr>
              <w:t>について</w:t>
            </w:r>
          </w:p>
          <w:p w:rsidR="00517BCC" w:rsidRPr="00517BCC" w:rsidRDefault="00816533" w:rsidP="00816533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 w:rsidR="00DE7C9C">
              <w:rPr>
                <w:rFonts w:hint="eastAsia"/>
              </w:rPr>
              <w:t>利用者の満足度向上への取組について</w:t>
            </w:r>
          </w:p>
          <w:p w:rsidR="00517BCC" w:rsidRDefault="00816533" w:rsidP="00A335FE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</w:t>
            </w:r>
            <w:r w:rsidR="00A335FE" w:rsidRPr="00A335FE">
              <w:rPr>
                <w:rFonts w:hint="eastAsia"/>
              </w:rPr>
              <w:t>施設利用上の課題への取組</w:t>
            </w:r>
            <w:r w:rsidR="00517BCC">
              <w:rPr>
                <w:rFonts w:hint="eastAsia"/>
              </w:rPr>
              <w:t>について</w:t>
            </w:r>
          </w:p>
        </w:tc>
      </w:tr>
      <w:tr w:rsidR="00816533" w:rsidTr="00131E1B">
        <w:trPr>
          <w:trHeight w:val="9681"/>
        </w:trPr>
        <w:tc>
          <w:tcPr>
            <w:tcW w:w="5000" w:type="pct"/>
            <w:shd w:val="clear" w:color="auto" w:fill="auto"/>
          </w:tcPr>
          <w:p w:rsidR="00816533" w:rsidRPr="00521ECD" w:rsidRDefault="00816533" w:rsidP="00816533">
            <w:pPr>
              <w:rPr>
                <w:rFonts w:hint="eastAsia"/>
              </w:rPr>
            </w:pPr>
          </w:p>
        </w:tc>
      </w:tr>
    </w:tbl>
    <w:p w:rsidR="00A335FE" w:rsidRDefault="00816533" w:rsidP="00A335FE">
      <w:pPr>
        <w:rPr>
          <w:rFonts w:hint="eastAsia"/>
        </w:rPr>
      </w:pPr>
      <w:r>
        <w:br w:type="page"/>
      </w:r>
      <w:r w:rsidR="00A335FE" w:rsidRPr="00BA0B18">
        <w:rPr>
          <w:rFonts w:hint="eastAsia"/>
          <w:szCs w:val="22"/>
        </w:rPr>
        <w:lastRenderedPageBreak/>
        <w:t>（様式４－５）事業計画書</w:t>
      </w:r>
      <w:r w:rsidR="00A335FE" w:rsidRPr="00BA0B18">
        <w:rPr>
          <w:rFonts w:hint="eastAsia"/>
          <w:szCs w:val="22"/>
        </w:rPr>
        <w:t>(5)</w:t>
      </w:r>
    </w:p>
    <w:p w:rsidR="00A335FE" w:rsidRDefault="00A335FE" w:rsidP="00A335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335FE" w:rsidTr="00D53FE4">
        <w:tc>
          <w:tcPr>
            <w:tcW w:w="5000" w:type="pct"/>
            <w:shd w:val="clear" w:color="auto" w:fill="auto"/>
          </w:tcPr>
          <w:p w:rsidR="00A335FE" w:rsidRDefault="00BA0B18" w:rsidP="00D53FE4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A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企業の社会貢献等</w:t>
            </w:r>
            <w:r w:rsidR="00A335FE">
              <w:rPr>
                <w:rFonts w:hint="eastAsia"/>
              </w:rPr>
              <w:t>の取組について</w:t>
            </w:r>
          </w:p>
          <w:p w:rsidR="00A335FE" w:rsidRDefault="00A335FE" w:rsidP="00D53FE4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 w:rsidR="00BA0B18" w:rsidRPr="00BA0B18">
              <w:rPr>
                <w:rFonts w:hint="eastAsia"/>
              </w:rPr>
              <w:t>地域貢献・地域連携の取組</w:t>
            </w:r>
            <w:r>
              <w:rPr>
                <w:rFonts w:hint="eastAsia"/>
              </w:rPr>
              <w:t>について</w:t>
            </w:r>
          </w:p>
          <w:p w:rsidR="00A335FE" w:rsidRPr="00BA0B18" w:rsidRDefault="00A335FE" w:rsidP="00D53FE4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 w:rsidR="00BA0B18">
              <w:rPr>
                <w:rFonts w:ascii="ＭＳ 明朝" w:hAnsi="ＭＳ 明朝" w:hint="eastAsia"/>
                <w:sz w:val="20"/>
              </w:rPr>
              <w:t>多様な人材</w:t>
            </w:r>
            <w:r w:rsidR="00BA0B18" w:rsidRPr="007C24E9">
              <w:rPr>
                <w:rFonts w:ascii="ＭＳ 明朝" w:hAnsi="ＭＳ 明朝" w:hint="eastAsia"/>
                <w:sz w:val="20"/>
              </w:rPr>
              <w:t>への就業機会の提供</w:t>
            </w:r>
            <w:r>
              <w:rPr>
                <w:rFonts w:hint="eastAsia"/>
              </w:rPr>
              <w:t>について</w:t>
            </w:r>
          </w:p>
          <w:p w:rsidR="00A335FE" w:rsidRDefault="00A335FE" w:rsidP="00D53FE4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 w:rsidR="00BA0B18">
              <w:rPr>
                <w:rFonts w:hint="eastAsia"/>
              </w:rPr>
              <w:t xml:space="preserve"> </w:t>
            </w:r>
            <w:r w:rsidR="00BA0B18" w:rsidRPr="00560DC2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環境への配慮</w:t>
            </w:r>
            <w:r>
              <w:rPr>
                <w:rFonts w:hint="eastAsia"/>
              </w:rPr>
              <w:t>について</w:t>
            </w:r>
          </w:p>
        </w:tc>
      </w:tr>
      <w:tr w:rsidR="00A335FE" w:rsidTr="00D53FE4">
        <w:trPr>
          <w:trHeight w:val="9681"/>
        </w:trPr>
        <w:tc>
          <w:tcPr>
            <w:tcW w:w="5000" w:type="pct"/>
            <w:shd w:val="clear" w:color="auto" w:fill="auto"/>
          </w:tcPr>
          <w:p w:rsidR="00A335FE" w:rsidRPr="00521ECD" w:rsidRDefault="00A335FE" w:rsidP="00D53FE4">
            <w:pPr>
              <w:rPr>
                <w:rFonts w:hint="eastAsia"/>
              </w:rPr>
            </w:pPr>
          </w:p>
        </w:tc>
      </w:tr>
    </w:tbl>
    <w:p w:rsidR="008A4843" w:rsidRDefault="008A4843"/>
    <w:p w:rsidR="00A335FE" w:rsidRDefault="00A335FE"/>
    <w:p w:rsidR="00A335FE" w:rsidRDefault="00A335FE"/>
    <w:p w:rsidR="00A335FE" w:rsidRDefault="00A335FE"/>
    <w:p w:rsidR="00A335FE" w:rsidRDefault="00A335FE"/>
    <w:p w:rsidR="00A335FE" w:rsidRPr="00A335FE" w:rsidRDefault="00A335FE">
      <w:pPr>
        <w:rPr>
          <w:rFonts w:hint="eastAsia"/>
        </w:rPr>
      </w:pPr>
    </w:p>
    <w:p w:rsidR="001B1BD8" w:rsidRDefault="001B1BD8" w:rsidP="001B1BD8">
      <w:pPr>
        <w:jc w:val="left"/>
        <w:rPr>
          <w:rFonts w:hint="eastAsia"/>
          <w:szCs w:val="22"/>
        </w:rPr>
      </w:pPr>
      <w:r>
        <w:rPr>
          <w:rFonts w:hint="eastAsia"/>
          <w:szCs w:val="22"/>
        </w:rPr>
        <w:t>（様式</w:t>
      </w:r>
      <w:r w:rsidR="00032F90">
        <w:rPr>
          <w:rFonts w:hint="eastAsia"/>
          <w:szCs w:val="22"/>
        </w:rPr>
        <w:t>４</w:t>
      </w:r>
      <w:r>
        <w:rPr>
          <w:rFonts w:hint="eastAsia"/>
          <w:szCs w:val="22"/>
        </w:rPr>
        <w:t>－</w:t>
      </w:r>
      <w:r w:rsidR="00A335FE">
        <w:rPr>
          <w:rFonts w:hint="eastAsia"/>
          <w:szCs w:val="22"/>
        </w:rPr>
        <w:t>６</w:t>
      </w:r>
      <w:r>
        <w:rPr>
          <w:rFonts w:hint="eastAsia"/>
          <w:szCs w:val="22"/>
        </w:rPr>
        <w:t>）事業計画書</w:t>
      </w:r>
      <w:r>
        <w:rPr>
          <w:rFonts w:hint="eastAsia"/>
          <w:szCs w:val="22"/>
        </w:rPr>
        <w:t>(</w:t>
      </w:r>
      <w:r w:rsidR="00A335FE">
        <w:rPr>
          <w:rFonts w:hint="eastAsia"/>
          <w:szCs w:val="22"/>
        </w:rPr>
        <w:t>6</w:t>
      </w:r>
      <w:r>
        <w:rPr>
          <w:rFonts w:hint="eastAsia"/>
          <w:szCs w:val="22"/>
        </w:rPr>
        <w:t>)</w:t>
      </w:r>
    </w:p>
    <w:p w:rsidR="00BB1F8F" w:rsidRPr="00CB3BF6" w:rsidRDefault="00BB1F8F">
      <w:pPr>
        <w:rPr>
          <w:rFonts w:hint="eastAsi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1B1BD8" w:rsidRPr="00CB3BF6" w:rsidTr="00131E1B">
        <w:tc>
          <w:tcPr>
            <w:tcW w:w="5000" w:type="pct"/>
            <w:shd w:val="clear" w:color="auto" w:fill="auto"/>
          </w:tcPr>
          <w:p w:rsidR="001B1BD8" w:rsidRPr="00CB3BF6" w:rsidRDefault="00BA0B18">
            <w:pPr>
              <w:rPr>
                <w:rFonts w:hint="eastAsia"/>
                <w:color w:val="000000"/>
              </w:rPr>
            </w:pPr>
            <w:r w:rsidRPr="00CB3BF6">
              <w:rPr>
                <w:rFonts w:hint="eastAsia"/>
                <w:color w:val="000000"/>
              </w:rPr>
              <w:t>５</w:t>
            </w:r>
            <w:r w:rsidR="001B1BD8" w:rsidRPr="00CB3BF6">
              <w:rPr>
                <w:rFonts w:hint="eastAsia"/>
                <w:color w:val="000000"/>
              </w:rPr>
              <w:t xml:space="preserve">　</w:t>
            </w:r>
            <w:r w:rsidR="00C21EEA" w:rsidRPr="00CB3BF6">
              <w:rPr>
                <w:rFonts w:ascii="ＭＳ 明朝" w:hAnsi="ＭＳ 明朝" w:hint="eastAsia"/>
                <w:color w:val="000000"/>
              </w:rPr>
              <w:t>応募区域</w:t>
            </w:r>
            <w:r w:rsidR="00FE4769" w:rsidRPr="00CB3BF6">
              <w:rPr>
                <w:rFonts w:ascii="ＭＳ 明朝" w:hAnsi="ＭＳ 明朝" w:hint="eastAsia"/>
                <w:color w:val="000000"/>
              </w:rPr>
              <w:t>の</w:t>
            </w:r>
            <w:r w:rsidR="00877560" w:rsidRPr="00CB3BF6">
              <w:rPr>
                <w:rFonts w:ascii="ＭＳ 明朝" w:hAnsi="ＭＳ 明朝" w:hint="eastAsia"/>
                <w:color w:val="000000"/>
              </w:rPr>
              <w:t>特性</w:t>
            </w:r>
            <w:r w:rsidR="00FE4769" w:rsidRPr="00CB3BF6">
              <w:rPr>
                <w:rFonts w:ascii="ＭＳ 明朝" w:hAnsi="ＭＳ 明朝" w:hint="eastAsia"/>
                <w:color w:val="000000"/>
              </w:rPr>
              <w:t>に応じた自転車駐車場の管理運営について</w:t>
            </w:r>
          </w:p>
          <w:p w:rsidR="001B1BD8" w:rsidRPr="00CB3BF6" w:rsidRDefault="001B1BD8">
            <w:pPr>
              <w:rPr>
                <w:rFonts w:hint="eastAsia"/>
                <w:color w:val="000000"/>
              </w:rPr>
            </w:pPr>
            <w:r w:rsidRPr="00CB3BF6">
              <w:rPr>
                <w:rFonts w:hint="eastAsia"/>
                <w:color w:val="000000"/>
              </w:rPr>
              <w:t>(1)</w:t>
            </w:r>
            <w:r w:rsidR="006E0EF6" w:rsidRPr="00CB3BF6">
              <w:rPr>
                <w:rFonts w:hint="eastAsia"/>
                <w:color w:val="000000"/>
              </w:rPr>
              <w:t xml:space="preserve">　</w:t>
            </w:r>
            <w:r w:rsidR="00FE4769" w:rsidRPr="00CB3BF6">
              <w:rPr>
                <w:rFonts w:ascii="ＭＳ 明朝" w:hAnsi="ＭＳ 明朝" w:hint="eastAsia"/>
                <w:color w:val="000000"/>
              </w:rPr>
              <w:t xml:space="preserve"> </w:t>
            </w:r>
            <w:r w:rsidR="00C21EEA" w:rsidRPr="00CB3BF6">
              <w:rPr>
                <w:rFonts w:ascii="ＭＳ 明朝" w:hAnsi="ＭＳ 明朝" w:hint="eastAsia"/>
                <w:color w:val="000000"/>
              </w:rPr>
              <w:t>応募区域</w:t>
            </w:r>
            <w:r w:rsidR="00877560" w:rsidRPr="00CB3BF6">
              <w:rPr>
                <w:rFonts w:ascii="ＭＳ 明朝" w:hAnsi="ＭＳ 明朝" w:hint="eastAsia"/>
                <w:color w:val="000000"/>
              </w:rPr>
              <w:t>の特性</w:t>
            </w:r>
            <w:r w:rsidR="00FE4769" w:rsidRPr="00CB3BF6">
              <w:rPr>
                <w:rFonts w:ascii="ＭＳ 明朝" w:hAnsi="ＭＳ 明朝" w:hint="eastAsia"/>
                <w:color w:val="000000"/>
              </w:rPr>
              <w:t>に応じた自転車駐車場の管理運営について</w:t>
            </w:r>
          </w:p>
          <w:p w:rsidR="00ED6900" w:rsidRPr="00CB3BF6" w:rsidRDefault="00ED6900" w:rsidP="00755249">
            <w:pPr>
              <w:rPr>
                <w:rFonts w:hint="eastAsia"/>
                <w:color w:val="000000"/>
              </w:rPr>
            </w:pPr>
          </w:p>
        </w:tc>
      </w:tr>
      <w:tr w:rsidR="001B1BD8" w:rsidTr="00131E1B">
        <w:trPr>
          <w:trHeight w:val="10751"/>
        </w:trPr>
        <w:tc>
          <w:tcPr>
            <w:tcW w:w="5000" w:type="pct"/>
            <w:shd w:val="clear" w:color="auto" w:fill="auto"/>
          </w:tcPr>
          <w:p w:rsidR="001B1BD8" w:rsidRDefault="001B1BD8">
            <w:pPr>
              <w:rPr>
                <w:rFonts w:hint="eastAsia"/>
              </w:rPr>
            </w:pPr>
          </w:p>
        </w:tc>
      </w:tr>
    </w:tbl>
    <w:p w:rsidR="00BB1F8F" w:rsidRDefault="00BB1F8F">
      <w:pPr>
        <w:rPr>
          <w:rFonts w:hint="eastAsia"/>
        </w:rPr>
      </w:pPr>
    </w:p>
    <w:p w:rsidR="00BB1F8F" w:rsidRDefault="00BB1F8F">
      <w:pPr>
        <w:rPr>
          <w:rFonts w:hint="eastAsia"/>
        </w:rPr>
      </w:pPr>
    </w:p>
    <w:p w:rsidR="00D10B04" w:rsidRDefault="00D10B04">
      <w:pPr>
        <w:rPr>
          <w:rFonts w:hint="eastAsia"/>
        </w:rPr>
      </w:pPr>
    </w:p>
    <w:p w:rsidR="005179B6" w:rsidRDefault="005179B6">
      <w:pPr>
        <w:rPr>
          <w:rFonts w:hint="eastAsia"/>
        </w:rPr>
      </w:pPr>
      <w:r>
        <w:rPr>
          <w:rFonts w:hint="eastAsia"/>
        </w:rPr>
        <w:t>（様式</w:t>
      </w:r>
      <w:r w:rsidR="00032F90">
        <w:rPr>
          <w:rFonts w:hint="eastAsia"/>
        </w:rPr>
        <w:t>５</w:t>
      </w:r>
      <w:r w:rsidR="00851553">
        <w:rPr>
          <w:rFonts w:hint="eastAsia"/>
        </w:rPr>
        <w:t>－１</w:t>
      </w:r>
      <w:r>
        <w:rPr>
          <w:rFonts w:hint="eastAsia"/>
        </w:rPr>
        <w:t>）</w:t>
      </w:r>
    </w:p>
    <w:p w:rsidR="005179B6" w:rsidRDefault="005179B6">
      <w:pPr>
        <w:rPr>
          <w:rFonts w:hint="eastAsia"/>
        </w:rPr>
      </w:pPr>
    </w:p>
    <w:p w:rsidR="005179B6" w:rsidRDefault="005179B6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実績（同等・同類施設の管理運営実績）</w:t>
      </w:r>
    </w:p>
    <w:p w:rsidR="005179B6" w:rsidRDefault="00C71C5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【横浜市での実績】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6"/>
        <w:gridCol w:w="2494"/>
        <w:gridCol w:w="310"/>
        <w:gridCol w:w="977"/>
        <w:gridCol w:w="1344"/>
        <w:gridCol w:w="2705"/>
      </w:tblGrid>
      <w:tr w:rsidR="005179B6" w:rsidTr="00131E1B">
        <w:trPr>
          <w:trHeight w:hRule="exact" w:val="851"/>
        </w:trPr>
        <w:tc>
          <w:tcPr>
            <w:tcW w:w="979" w:type="pct"/>
          </w:tcPr>
          <w:p w:rsidR="005179B6" w:rsidRDefault="005179B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横浜市一般競争入札参加有資格者名簿登録番号</w:t>
            </w:r>
          </w:p>
        </w:tc>
        <w:tc>
          <w:tcPr>
            <w:tcW w:w="1440" w:type="pct"/>
            <w:gridSpan w:val="2"/>
          </w:tcPr>
          <w:p w:rsidR="005179B6" w:rsidRDefault="005179B6">
            <w:pPr>
              <w:rPr>
                <w:rFonts w:hint="eastAsia"/>
              </w:rPr>
            </w:pPr>
          </w:p>
        </w:tc>
        <w:tc>
          <w:tcPr>
            <w:tcW w:w="502" w:type="pct"/>
          </w:tcPr>
          <w:p w:rsidR="005179B6" w:rsidRDefault="005179B6">
            <w:pPr>
              <w:rPr>
                <w:rFonts w:hint="eastAsia"/>
              </w:rPr>
            </w:pPr>
            <w:r>
              <w:rPr>
                <w:rFonts w:hint="eastAsia"/>
              </w:rPr>
              <w:t>営　業</w:t>
            </w:r>
          </w:p>
          <w:p w:rsidR="005179B6" w:rsidRDefault="005179B6">
            <w:pPr>
              <w:rPr>
                <w:rFonts w:hint="eastAsia"/>
              </w:rPr>
            </w:pPr>
            <w:r>
              <w:rPr>
                <w:rFonts w:hint="eastAsia"/>
              </w:rPr>
              <w:t>種　目</w:t>
            </w:r>
          </w:p>
        </w:tc>
        <w:tc>
          <w:tcPr>
            <w:tcW w:w="2079" w:type="pct"/>
            <w:gridSpan w:val="2"/>
          </w:tcPr>
          <w:p w:rsidR="005179B6" w:rsidRDefault="005179B6">
            <w:pPr>
              <w:rPr>
                <w:rFonts w:hint="eastAsia"/>
              </w:rPr>
            </w:pPr>
          </w:p>
        </w:tc>
      </w:tr>
      <w:tr w:rsidR="005179B6" w:rsidTr="00131E1B">
        <w:trPr>
          <w:trHeight w:hRule="exact" w:val="711"/>
        </w:trPr>
        <w:tc>
          <w:tcPr>
            <w:tcW w:w="979" w:type="pct"/>
          </w:tcPr>
          <w:p w:rsidR="005179B6" w:rsidRDefault="005179B6">
            <w:pPr>
              <w:rPr>
                <w:rFonts w:hint="eastAsia"/>
              </w:rPr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1281" w:type="pct"/>
          </w:tcPr>
          <w:p w:rsidR="005179B6" w:rsidRDefault="005179B6">
            <w:pPr>
              <w:rPr>
                <w:rFonts w:hint="eastAsia"/>
              </w:rPr>
            </w:pPr>
          </w:p>
        </w:tc>
        <w:tc>
          <w:tcPr>
            <w:tcW w:w="1351" w:type="pct"/>
            <w:gridSpan w:val="3"/>
          </w:tcPr>
          <w:p w:rsidR="005179B6" w:rsidRDefault="005179B6">
            <w:pPr>
              <w:rPr>
                <w:rFonts w:hint="eastAsia"/>
              </w:rPr>
            </w:pPr>
          </w:p>
        </w:tc>
        <w:tc>
          <w:tcPr>
            <w:tcW w:w="1389" w:type="pct"/>
          </w:tcPr>
          <w:p w:rsidR="005179B6" w:rsidRDefault="005179B6">
            <w:pPr>
              <w:rPr>
                <w:rFonts w:hint="eastAsia"/>
              </w:rPr>
            </w:pPr>
          </w:p>
        </w:tc>
      </w:tr>
      <w:tr w:rsidR="005179B6" w:rsidTr="00131E1B">
        <w:trPr>
          <w:trHeight w:hRule="exact" w:val="676"/>
        </w:trPr>
        <w:tc>
          <w:tcPr>
            <w:tcW w:w="979" w:type="pct"/>
          </w:tcPr>
          <w:p w:rsidR="005179B6" w:rsidRDefault="005179B6">
            <w:pPr>
              <w:rPr>
                <w:rFonts w:hint="eastAsia"/>
              </w:rPr>
            </w:pPr>
            <w:r>
              <w:rPr>
                <w:rFonts w:hint="eastAsia"/>
              </w:rPr>
              <w:t>施設等の所在地</w:t>
            </w:r>
          </w:p>
        </w:tc>
        <w:tc>
          <w:tcPr>
            <w:tcW w:w="1281" w:type="pct"/>
          </w:tcPr>
          <w:p w:rsidR="005179B6" w:rsidRDefault="005179B6">
            <w:pPr>
              <w:rPr>
                <w:rFonts w:hint="eastAsia"/>
              </w:rPr>
            </w:pPr>
          </w:p>
        </w:tc>
        <w:tc>
          <w:tcPr>
            <w:tcW w:w="1351" w:type="pct"/>
            <w:gridSpan w:val="3"/>
          </w:tcPr>
          <w:p w:rsidR="005179B6" w:rsidRDefault="005179B6">
            <w:pPr>
              <w:rPr>
                <w:rFonts w:hint="eastAsia"/>
              </w:rPr>
            </w:pPr>
          </w:p>
        </w:tc>
        <w:tc>
          <w:tcPr>
            <w:tcW w:w="1389" w:type="pct"/>
          </w:tcPr>
          <w:p w:rsidR="005179B6" w:rsidRDefault="005179B6">
            <w:pPr>
              <w:rPr>
                <w:rFonts w:hint="eastAsia"/>
              </w:rPr>
            </w:pPr>
          </w:p>
        </w:tc>
      </w:tr>
      <w:tr w:rsidR="005179B6" w:rsidTr="00131E1B">
        <w:trPr>
          <w:trHeight w:hRule="exact" w:val="870"/>
        </w:trPr>
        <w:tc>
          <w:tcPr>
            <w:tcW w:w="979" w:type="pct"/>
          </w:tcPr>
          <w:p w:rsidR="005179B6" w:rsidRDefault="005179B6">
            <w:pPr>
              <w:rPr>
                <w:rFonts w:hint="eastAsia"/>
              </w:rPr>
            </w:pPr>
            <w:r>
              <w:rPr>
                <w:rFonts w:hint="eastAsia"/>
              </w:rPr>
              <w:t>施設等の概要</w:t>
            </w:r>
          </w:p>
        </w:tc>
        <w:tc>
          <w:tcPr>
            <w:tcW w:w="1281" w:type="pct"/>
          </w:tcPr>
          <w:p w:rsidR="005179B6" w:rsidRDefault="005179B6">
            <w:pPr>
              <w:rPr>
                <w:rFonts w:hint="eastAsia"/>
              </w:rPr>
            </w:pPr>
          </w:p>
        </w:tc>
        <w:tc>
          <w:tcPr>
            <w:tcW w:w="1351" w:type="pct"/>
            <w:gridSpan w:val="3"/>
          </w:tcPr>
          <w:p w:rsidR="005179B6" w:rsidRDefault="005179B6">
            <w:pPr>
              <w:rPr>
                <w:rFonts w:hint="eastAsia"/>
              </w:rPr>
            </w:pPr>
          </w:p>
        </w:tc>
        <w:tc>
          <w:tcPr>
            <w:tcW w:w="1389" w:type="pct"/>
          </w:tcPr>
          <w:p w:rsidR="005179B6" w:rsidRDefault="005179B6">
            <w:pPr>
              <w:rPr>
                <w:rFonts w:hint="eastAsia"/>
              </w:rPr>
            </w:pPr>
          </w:p>
        </w:tc>
      </w:tr>
      <w:tr w:rsidR="005179B6" w:rsidTr="00131E1B">
        <w:trPr>
          <w:trHeight w:hRule="exact" w:val="851"/>
        </w:trPr>
        <w:tc>
          <w:tcPr>
            <w:tcW w:w="979" w:type="pct"/>
          </w:tcPr>
          <w:p w:rsidR="005179B6" w:rsidRDefault="005179B6">
            <w:pPr>
              <w:rPr>
                <w:rFonts w:hint="eastAsia"/>
              </w:rPr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281" w:type="pct"/>
          </w:tcPr>
          <w:p w:rsidR="005179B6" w:rsidRDefault="005179B6">
            <w:pPr>
              <w:rPr>
                <w:rFonts w:hint="eastAsia"/>
              </w:rPr>
            </w:pPr>
          </w:p>
        </w:tc>
        <w:tc>
          <w:tcPr>
            <w:tcW w:w="1351" w:type="pct"/>
            <w:gridSpan w:val="3"/>
          </w:tcPr>
          <w:p w:rsidR="005179B6" w:rsidRDefault="005179B6">
            <w:pPr>
              <w:rPr>
                <w:rFonts w:hint="eastAsia"/>
              </w:rPr>
            </w:pPr>
          </w:p>
        </w:tc>
        <w:tc>
          <w:tcPr>
            <w:tcW w:w="1389" w:type="pct"/>
          </w:tcPr>
          <w:p w:rsidR="005179B6" w:rsidRDefault="005179B6">
            <w:pPr>
              <w:rPr>
                <w:rFonts w:hint="eastAsia"/>
              </w:rPr>
            </w:pPr>
          </w:p>
        </w:tc>
      </w:tr>
      <w:tr w:rsidR="005179B6" w:rsidTr="00131E1B">
        <w:trPr>
          <w:trHeight w:hRule="exact" w:val="1213"/>
        </w:trPr>
        <w:tc>
          <w:tcPr>
            <w:tcW w:w="979" w:type="pct"/>
          </w:tcPr>
          <w:p w:rsidR="005179B6" w:rsidRDefault="005179B6">
            <w:pPr>
              <w:rPr>
                <w:rFonts w:hint="eastAsia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281" w:type="pct"/>
          </w:tcPr>
          <w:p w:rsidR="005179B6" w:rsidRDefault="005179B6">
            <w:pPr>
              <w:rPr>
                <w:rFonts w:hint="eastAsia"/>
              </w:rPr>
            </w:pPr>
          </w:p>
        </w:tc>
        <w:tc>
          <w:tcPr>
            <w:tcW w:w="1351" w:type="pct"/>
            <w:gridSpan w:val="3"/>
          </w:tcPr>
          <w:p w:rsidR="005179B6" w:rsidRDefault="005179B6">
            <w:pPr>
              <w:rPr>
                <w:rFonts w:hint="eastAsia"/>
              </w:rPr>
            </w:pPr>
          </w:p>
        </w:tc>
        <w:tc>
          <w:tcPr>
            <w:tcW w:w="1389" w:type="pct"/>
          </w:tcPr>
          <w:p w:rsidR="005179B6" w:rsidRDefault="005179B6">
            <w:pPr>
              <w:rPr>
                <w:rFonts w:hint="eastAsia"/>
              </w:rPr>
            </w:pPr>
          </w:p>
        </w:tc>
      </w:tr>
    </w:tbl>
    <w:p w:rsidR="005179B6" w:rsidRDefault="005179B6">
      <w:pPr>
        <w:rPr>
          <w:rFonts w:hint="eastAsia"/>
        </w:rPr>
      </w:pPr>
    </w:p>
    <w:p w:rsidR="00936215" w:rsidRDefault="00936215">
      <w:pPr>
        <w:rPr>
          <w:rFonts w:hint="eastAsia"/>
        </w:rPr>
      </w:pPr>
    </w:p>
    <w:p w:rsidR="005179B6" w:rsidRDefault="00936215">
      <w:pPr>
        <w:rPr>
          <w:rFonts w:hint="eastAsia"/>
        </w:rPr>
      </w:pPr>
      <w:r>
        <w:rPr>
          <w:rFonts w:ascii="ＭＳ ゴシック" w:eastAsia="ＭＳ ゴシック" w:hAnsi="ＭＳ ゴシック" w:hint="eastAsia"/>
          <w:sz w:val="24"/>
        </w:rPr>
        <w:t>【他都市、民間での実績】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2566"/>
        <w:gridCol w:w="2693"/>
        <w:gridCol w:w="2693"/>
      </w:tblGrid>
      <w:tr w:rsidR="00936215" w:rsidTr="00131E1B">
        <w:trPr>
          <w:trHeight w:hRule="exact" w:val="711"/>
        </w:trPr>
        <w:tc>
          <w:tcPr>
            <w:tcW w:w="1937" w:type="dxa"/>
          </w:tcPr>
          <w:p w:rsidR="00936215" w:rsidRDefault="00936215" w:rsidP="003005CC">
            <w:pPr>
              <w:rPr>
                <w:rFonts w:hint="eastAsia"/>
              </w:rPr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2566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</w:tr>
      <w:tr w:rsidR="00936215" w:rsidTr="00131E1B">
        <w:trPr>
          <w:trHeight w:hRule="exact" w:val="676"/>
        </w:trPr>
        <w:tc>
          <w:tcPr>
            <w:tcW w:w="1937" w:type="dxa"/>
          </w:tcPr>
          <w:p w:rsidR="00936215" w:rsidRDefault="00936215" w:rsidP="003005CC">
            <w:pPr>
              <w:rPr>
                <w:rFonts w:hint="eastAsia"/>
              </w:rPr>
            </w:pPr>
            <w:r>
              <w:rPr>
                <w:rFonts w:hint="eastAsia"/>
              </w:rPr>
              <w:t>施設等の所在地</w:t>
            </w:r>
          </w:p>
        </w:tc>
        <w:tc>
          <w:tcPr>
            <w:tcW w:w="2566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</w:tr>
      <w:tr w:rsidR="00936215" w:rsidTr="00131E1B">
        <w:trPr>
          <w:trHeight w:hRule="exact" w:val="870"/>
        </w:trPr>
        <w:tc>
          <w:tcPr>
            <w:tcW w:w="1937" w:type="dxa"/>
          </w:tcPr>
          <w:p w:rsidR="00936215" w:rsidRDefault="00936215" w:rsidP="003005CC">
            <w:pPr>
              <w:rPr>
                <w:rFonts w:hint="eastAsia"/>
              </w:rPr>
            </w:pPr>
            <w:r>
              <w:rPr>
                <w:rFonts w:hint="eastAsia"/>
              </w:rPr>
              <w:t>施設等の概要</w:t>
            </w:r>
          </w:p>
        </w:tc>
        <w:tc>
          <w:tcPr>
            <w:tcW w:w="2566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</w:tr>
      <w:tr w:rsidR="00936215" w:rsidTr="00131E1B">
        <w:trPr>
          <w:trHeight w:hRule="exact" w:val="851"/>
        </w:trPr>
        <w:tc>
          <w:tcPr>
            <w:tcW w:w="1937" w:type="dxa"/>
          </w:tcPr>
          <w:p w:rsidR="00936215" w:rsidRDefault="00936215" w:rsidP="003005CC">
            <w:pPr>
              <w:rPr>
                <w:rFonts w:hint="eastAsia"/>
              </w:rPr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2566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</w:tr>
      <w:tr w:rsidR="00936215" w:rsidTr="00131E1B">
        <w:trPr>
          <w:trHeight w:hRule="exact" w:val="1213"/>
        </w:trPr>
        <w:tc>
          <w:tcPr>
            <w:tcW w:w="1937" w:type="dxa"/>
          </w:tcPr>
          <w:p w:rsidR="00936215" w:rsidRDefault="00936215" w:rsidP="003005CC">
            <w:pPr>
              <w:rPr>
                <w:rFonts w:hint="eastAsia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2566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936215" w:rsidRDefault="00936215" w:rsidP="003005CC">
            <w:pPr>
              <w:rPr>
                <w:rFonts w:hint="eastAsia"/>
              </w:rPr>
            </w:pPr>
          </w:p>
        </w:tc>
      </w:tr>
    </w:tbl>
    <w:p w:rsidR="00316AF4" w:rsidRPr="00481123" w:rsidRDefault="00316AF4">
      <w:pPr>
        <w:rPr>
          <w:rFonts w:hint="eastAsia"/>
        </w:rPr>
      </w:pPr>
    </w:p>
    <w:p w:rsidR="00851553" w:rsidRDefault="00851553" w:rsidP="00851553">
      <w:pPr>
        <w:rPr>
          <w:rFonts w:hint="eastAsia"/>
        </w:rPr>
      </w:pPr>
      <w:r>
        <w:br w:type="page"/>
      </w:r>
    </w:p>
    <w:p w:rsidR="00851553" w:rsidRDefault="00851553" w:rsidP="00851553">
      <w:pPr>
        <w:rPr>
          <w:rFonts w:hint="eastAsia"/>
        </w:rPr>
      </w:pPr>
      <w:r>
        <w:rPr>
          <w:rFonts w:hint="eastAsia"/>
        </w:rPr>
        <w:lastRenderedPageBreak/>
        <w:t>（様式</w:t>
      </w:r>
      <w:r w:rsidR="00032F90">
        <w:rPr>
          <w:rFonts w:hint="eastAsia"/>
        </w:rPr>
        <w:t>５</w:t>
      </w:r>
      <w:r>
        <w:rPr>
          <w:rFonts w:hint="eastAsia"/>
        </w:rPr>
        <w:t>－２）</w:t>
      </w:r>
    </w:p>
    <w:p w:rsidR="00851553" w:rsidRDefault="00851553" w:rsidP="00851553">
      <w:pPr>
        <w:rPr>
          <w:rFonts w:hint="eastAsia"/>
        </w:rPr>
      </w:pPr>
    </w:p>
    <w:p w:rsidR="00851553" w:rsidRDefault="00851553" w:rsidP="0085155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実績（当該分野に関する実務者）</w:t>
      </w:r>
    </w:p>
    <w:p w:rsidR="00851553" w:rsidRDefault="00851553" w:rsidP="00851553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2691"/>
        <w:gridCol w:w="2849"/>
        <w:gridCol w:w="2650"/>
      </w:tblGrid>
      <w:tr w:rsidR="00851553" w:rsidTr="00131E1B">
        <w:trPr>
          <w:trHeight w:hRule="exact" w:val="1134"/>
        </w:trPr>
        <w:tc>
          <w:tcPr>
            <w:tcW w:w="794" w:type="pct"/>
            <w:vAlign w:val="center"/>
          </w:tcPr>
          <w:p w:rsidR="00851553" w:rsidRDefault="00851553" w:rsidP="00851553">
            <w:pPr>
              <w:rPr>
                <w:rFonts w:hint="eastAsia"/>
              </w:rPr>
            </w:pPr>
            <w:r>
              <w:rPr>
                <w:rFonts w:hint="eastAsia"/>
              </w:rPr>
              <w:t>保有実務者</w:t>
            </w:r>
          </w:p>
        </w:tc>
        <w:tc>
          <w:tcPr>
            <w:tcW w:w="1382" w:type="pct"/>
          </w:tcPr>
          <w:p w:rsidR="00851553" w:rsidRDefault="00851553" w:rsidP="00851553">
            <w:pPr>
              <w:rPr>
                <w:rFonts w:hint="eastAsia"/>
              </w:rPr>
            </w:pPr>
          </w:p>
        </w:tc>
        <w:tc>
          <w:tcPr>
            <w:tcW w:w="1463" w:type="pct"/>
          </w:tcPr>
          <w:p w:rsidR="00851553" w:rsidRDefault="00851553" w:rsidP="00851553">
            <w:pPr>
              <w:rPr>
                <w:rFonts w:hint="eastAsia"/>
              </w:rPr>
            </w:pPr>
          </w:p>
        </w:tc>
        <w:tc>
          <w:tcPr>
            <w:tcW w:w="1362" w:type="pct"/>
          </w:tcPr>
          <w:p w:rsidR="00851553" w:rsidRDefault="00851553" w:rsidP="00851553">
            <w:pPr>
              <w:rPr>
                <w:rFonts w:hint="eastAsia"/>
              </w:rPr>
            </w:pPr>
          </w:p>
        </w:tc>
      </w:tr>
      <w:tr w:rsidR="00A13F3D" w:rsidTr="00131E1B">
        <w:trPr>
          <w:trHeight w:hRule="exact" w:val="1134"/>
        </w:trPr>
        <w:tc>
          <w:tcPr>
            <w:tcW w:w="794" w:type="pct"/>
            <w:vAlign w:val="center"/>
          </w:tcPr>
          <w:p w:rsidR="00A13F3D" w:rsidRDefault="00A13F3D" w:rsidP="00851553">
            <w:pPr>
              <w:rPr>
                <w:rFonts w:hint="eastAsia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382" w:type="pct"/>
          </w:tcPr>
          <w:p w:rsidR="00A13F3D" w:rsidRDefault="00A13F3D" w:rsidP="00851553">
            <w:pPr>
              <w:rPr>
                <w:rFonts w:hint="eastAsia"/>
              </w:rPr>
            </w:pPr>
          </w:p>
        </w:tc>
        <w:tc>
          <w:tcPr>
            <w:tcW w:w="1463" w:type="pct"/>
          </w:tcPr>
          <w:p w:rsidR="00A13F3D" w:rsidRDefault="00A13F3D" w:rsidP="00851553">
            <w:pPr>
              <w:rPr>
                <w:rFonts w:hint="eastAsia"/>
              </w:rPr>
            </w:pPr>
          </w:p>
        </w:tc>
        <w:tc>
          <w:tcPr>
            <w:tcW w:w="1362" w:type="pct"/>
          </w:tcPr>
          <w:p w:rsidR="00A13F3D" w:rsidRDefault="00A13F3D" w:rsidP="00851553">
            <w:pPr>
              <w:rPr>
                <w:rFonts w:hint="eastAsia"/>
              </w:rPr>
            </w:pPr>
          </w:p>
        </w:tc>
      </w:tr>
      <w:tr w:rsidR="00A13F3D" w:rsidTr="00131E1B">
        <w:trPr>
          <w:trHeight w:hRule="exact" w:val="1134"/>
        </w:trPr>
        <w:tc>
          <w:tcPr>
            <w:tcW w:w="794" w:type="pct"/>
            <w:vAlign w:val="center"/>
          </w:tcPr>
          <w:p w:rsidR="00A13F3D" w:rsidRDefault="00A13F3D" w:rsidP="00851553">
            <w:pPr>
              <w:rPr>
                <w:rFonts w:hint="eastAsia"/>
              </w:rPr>
            </w:pPr>
            <w:r>
              <w:rPr>
                <w:rFonts w:hint="eastAsia"/>
              </w:rPr>
              <w:t>担当する業務</w:t>
            </w:r>
          </w:p>
        </w:tc>
        <w:tc>
          <w:tcPr>
            <w:tcW w:w="1382" w:type="pct"/>
          </w:tcPr>
          <w:p w:rsidR="00A13F3D" w:rsidRDefault="00A13F3D" w:rsidP="00851553">
            <w:pPr>
              <w:rPr>
                <w:rFonts w:hint="eastAsia"/>
              </w:rPr>
            </w:pPr>
          </w:p>
        </w:tc>
        <w:tc>
          <w:tcPr>
            <w:tcW w:w="1463" w:type="pct"/>
          </w:tcPr>
          <w:p w:rsidR="00A13F3D" w:rsidRDefault="00A13F3D" w:rsidP="00851553">
            <w:pPr>
              <w:rPr>
                <w:rFonts w:hint="eastAsia"/>
              </w:rPr>
            </w:pPr>
          </w:p>
        </w:tc>
        <w:tc>
          <w:tcPr>
            <w:tcW w:w="1362" w:type="pct"/>
          </w:tcPr>
          <w:p w:rsidR="00A13F3D" w:rsidRDefault="00A13F3D" w:rsidP="00851553">
            <w:pPr>
              <w:rPr>
                <w:rFonts w:hint="eastAsia"/>
              </w:rPr>
            </w:pPr>
          </w:p>
        </w:tc>
      </w:tr>
      <w:tr w:rsidR="00D10B04" w:rsidTr="00131E1B">
        <w:trPr>
          <w:trHeight w:hRule="exact" w:val="1134"/>
        </w:trPr>
        <w:tc>
          <w:tcPr>
            <w:tcW w:w="794" w:type="pct"/>
            <w:vMerge w:val="restart"/>
            <w:vAlign w:val="center"/>
          </w:tcPr>
          <w:p w:rsidR="00D10B04" w:rsidRPr="00D10B04" w:rsidRDefault="00D10B04" w:rsidP="00851553">
            <w:pPr>
              <w:rPr>
                <w:rFonts w:hint="eastAsia"/>
                <w:sz w:val="18"/>
              </w:rPr>
            </w:pPr>
            <w:r w:rsidRPr="00D10B04">
              <w:rPr>
                <w:rFonts w:hint="eastAsia"/>
                <w:sz w:val="18"/>
              </w:rPr>
              <w:t>経験業務内容</w:t>
            </w:r>
          </w:p>
        </w:tc>
        <w:tc>
          <w:tcPr>
            <w:tcW w:w="1382" w:type="pct"/>
          </w:tcPr>
          <w:p w:rsidR="00D10B04" w:rsidRDefault="00D10B04" w:rsidP="00851553">
            <w:pPr>
              <w:rPr>
                <w:rFonts w:hint="eastAsia"/>
              </w:rPr>
            </w:pPr>
          </w:p>
        </w:tc>
        <w:tc>
          <w:tcPr>
            <w:tcW w:w="1463" w:type="pct"/>
          </w:tcPr>
          <w:p w:rsidR="00D10B04" w:rsidRDefault="00D10B04" w:rsidP="00851553">
            <w:pPr>
              <w:rPr>
                <w:rFonts w:hint="eastAsia"/>
              </w:rPr>
            </w:pPr>
          </w:p>
        </w:tc>
        <w:tc>
          <w:tcPr>
            <w:tcW w:w="1362" w:type="pct"/>
          </w:tcPr>
          <w:p w:rsidR="00D10B04" w:rsidRDefault="00D10B04" w:rsidP="00851553">
            <w:pPr>
              <w:rPr>
                <w:rFonts w:hint="eastAsia"/>
              </w:rPr>
            </w:pPr>
          </w:p>
        </w:tc>
      </w:tr>
      <w:tr w:rsidR="00D10B04" w:rsidTr="00131E1B">
        <w:trPr>
          <w:trHeight w:hRule="exact" w:val="1134"/>
        </w:trPr>
        <w:tc>
          <w:tcPr>
            <w:tcW w:w="794" w:type="pct"/>
            <w:vMerge/>
            <w:vAlign w:val="center"/>
          </w:tcPr>
          <w:p w:rsidR="00D10B04" w:rsidRPr="00D10B04" w:rsidRDefault="00D10B04" w:rsidP="00851553">
            <w:pPr>
              <w:rPr>
                <w:rFonts w:hint="eastAsia"/>
                <w:sz w:val="18"/>
              </w:rPr>
            </w:pPr>
          </w:p>
        </w:tc>
        <w:tc>
          <w:tcPr>
            <w:tcW w:w="1382" w:type="pct"/>
          </w:tcPr>
          <w:p w:rsidR="00D10B04" w:rsidRDefault="00D10B04" w:rsidP="00851553">
            <w:pPr>
              <w:rPr>
                <w:rFonts w:hint="eastAsia"/>
              </w:rPr>
            </w:pPr>
          </w:p>
        </w:tc>
        <w:tc>
          <w:tcPr>
            <w:tcW w:w="1463" w:type="pct"/>
          </w:tcPr>
          <w:p w:rsidR="00D10B04" w:rsidRDefault="00D10B04" w:rsidP="00851553">
            <w:pPr>
              <w:rPr>
                <w:rFonts w:hint="eastAsia"/>
              </w:rPr>
            </w:pPr>
          </w:p>
        </w:tc>
        <w:tc>
          <w:tcPr>
            <w:tcW w:w="1362" w:type="pct"/>
          </w:tcPr>
          <w:p w:rsidR="00D10B04" w:rsidRDefault="00D10B04" w:rsidP="00851553">
            <w:pPr>
              <w:rPr>
                <w:rFonts w:hint="eastAsia"/>
              </w:rPr>
            </w:pPr>
          </w:p>
        </w:tc>
      </w:tr>
      <w:tr w:rsidR="00D10B04" w:rsidTr="00131E1B">
        <w:trPr>
          <w:trHeight w:hRule="exact" w:val="1134"/>
        </w:trPr>
        <w:tc>
          <w:tcPr>
            <w:tcW w:w="794" w:type="pct"/>
            <w:vMerge/>
            <w:vAlign w:val="center"/>
          </w:tcPr>
          <w:p w:rsidR="00D10B04" w:rsidRPr="00D10B04" w:rsidRDefault="00D10B04" w:rsidP="00851553">
            <w:pPr>
              <w:rPr>
                <w:rFonts w:hint="eastAsia"/>
                <w:sz w:val="18"/>
              </w:rPr>
            </w:pPr>
          </w:p>
        </w:tc>
        <w:tc>
          <w:tcPr>
            <w:tcW w:w="1382" w:type="pct"/>
          </w:tcPr>
          <w:p w:rsidR="00D10B04" w:rsidRDefault="00D10B04" w:rsidP="00851553">
            <w:pPr>
              <w:rPr>
                <w:rFonts w:hint="eastAsia"/>
              </w:rPr>
            </w:pPr>
          </w:p>
        </w:tc>
        <w:tc>
          <w:tcPr>
            <w:tcW w:w="1463" w:type="pct"/>
          </w:tcPr>
          <w:p w:rsidR="00D10B04" w:rsidRDefault="00D10B04" w:rsidP="00851553">
            <w:pPr>
              <w:rPr>
                <w:rFonts w:hint="eastAsia"/>
              </w:rPr>
            </w:pPr>
          </w:p>
        </w:tc>
        <w:tc>
          <w:tcPr>
            <w:tcW w:w="1362" w:type="pct"/>
          </w:tcPr>
          <w:p w:rsidR="00D10B04" w:rsidRDefault="00D10B04" w:rsidP="00851553">
            <w:pPr>
              <w:rPr>
                <w:rFonts w:hint="eastAsia"/>
              </w:rPr>
            </w:pPr>
          </w:p>
        </w:tc>
      </w:tr>
      <w:tr w:rsidR="00851553" w:rsidTr="00131E1B">
        <w:trPr>
          <w:trHeight w:hRule="exact" w:val="1134"/>
        </w:trPr>
        <w:tc>
          <w:tcPr>
            <w:tcW w:w="794" w:type="pct"/>
            <w:vAlign w:val="center"/>
          </w:tcPr>
          <w:p w:rsidR="00851553" w:rsidRDefault="00851553" w:rsidP="00851553">
            <w:pPr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1382" w:type="pct"/>
          </w:tcPr>
          <w:p w:rsidR="00851553" w:rsidRDefault="00851553" w:rsidP="00851553">
            <w:pPr>
              <w:rPr>
                <w:rFonts w:hint="eastAsia"/>
              </w:rPr>
            </w:pPr>
          </w:p>
        </w:tc>
        <w:tc>
          <w:tcPr>
            <w:tcW w:w="1463" w:type="pct"/>
          </w:tcPr>
          <w:p w:rsidR="00851553" w:rsidRDefault="00851553" w:rsidP="00851553">
            <w:pPr>
              <w:rPr>
                <w:rFonts w:hint="eastAsia"/>
              </w:rPr>
            </w:pPr>
          </w:p>
        </w:tc>
        <w:tc>
          <w:tcPr>
            <w:tcW w:w="1362" w:type="pct"/>
          </w:tcPr>
          <w:p w:rsidR="00851553" w:rsidRDefault="00851553" w:rsidP="00851553">
            <w:pPr>
              <w:rPr>
                <w:rFonts w:hint="eastAsia"/>
              </w:rPr>
            </w:pPr>
          </w:p>
        </w:tc>
      </w:tr>
      <w:tr w:rsidR="00851553" w:rsidTr="00131E1B">
        <w:trPr>
          <w:trHeight w:hRule="exact" w:val="1134"/>
        </w:trPr>
        <w:tc>
          <w:tcPr>
            <w:tcW w:w="794" w:type="pct"/>
            <w:vAlign w:val="center"/>
          </w:tcPr>
          <w:p w:rsidR="00851553" w:rsidRDefault="00851553" w:rsidP="00851553">
            <w:pPr>
              <w:rPr>
                <w:rFonts w:hint="eastAsia"/>
              </w:rPr>
            </w:pPr>
            <w:r>
              <w:rPr>
                <w:rFonts w:hint="eastAsia"/>
              </w:rPr>
              <w:t>在籍年数</w:t>
            </w:r>
          </w:p>
        </w:tc>
        <w:tc>
          <w:tcPr>
            <w:tcW w:w="1382" w:type="pct"/>
          </w:tcPr>
          <w:p w:rsidR="00851553" w:rsidRDefault="00851553" w:rsidP="00851553">
            <w:pPr>
              <w:rPr>
                <w:rFonts w:hint="eastAsia"/>
              </w:rPr>
            </w:pPr>
          </w:p>
        </w:tc>
        <w:tc>
          <w:tcPr>
            <w:tcW w:w="1463" w:type="pct"/>
          </w:tcPr>
          <w:p w:rsidR="00851553" w:rsidRDefault="00851553" w:rsidP="00851553">
            <w:pPr>
              <w:rPr>
                <w:rFonts w:hint="eastAsia"/>
              </w:rPr>
            </w:pPr>
          </w:p>
        </w:tc>
        <w:tc>
          <w:tcPr>
            <w:tcW w:w="1362" w:type="pct"/>
          </w:tcPr>
          <w:p w:rsidR="00851553" w:rsidRDefault="00851553" w:rsidP="00851553">
            <w:pPr>
              <w:rPr>
                <w:rFonts w:hint="eastAsia"/>
              </w:rPr>
            </w:pPr>
          </w:p>
        </w:tc>
      </w:tr>
    </w:tbl>
    <w:p w:rsidR="00851553" w:rsidRDefault="00851553" w:rsidP="00851553">
      <w:pPr>
        <w:rPr>
          <w:rFonts w:hint="eastAsia"/>
        </w:rPr>
      </w:pPr>
    </w:p>
    <w:p w:rsidR="00851553" w:rsidRDefault="00851553" w:rsidP="00851553">
      <w:pPr>
        <w:rPr>
          <w:rFonts w:hint="eastAsia"/>
        </w:rPr>
      </w:pPr>
    </w:p>
    <w:p w:rsidR="005179B6" w:rsidRDefault="005179B6" w:rsidP="00D8226C">
      <w:pPr>
        <w:rPr>
          <w:rFonts w:hint="eastAsia"/>
        </w:rPr>
      </w:pPr>
    </w:p>
    <w:sectPr w:rsidR="005179B6" w:rsidSect="000C7149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03" w:rsidRDefault="00A01903" w:rsidP="00932DB7">
      <w:r>
        <w:separator/>
      </w:r>
    </w:p>
  </w:endnote>
  <w:endnote w:type="continuationSeparator" w:id="0">
    <w:p w:rsidR="00A01903" w:rsidRDefault="00A01903" w:rsidP="0093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89" w:rsidRDefault="00496089">
    <w:pPr>
      <w:pStyle w:val="a8"/>
      <w:jc w:val="center"/>
    </w:pPr>
  </w:p>
  <w:p w:rsidR="00496089" w:rsidRDefault="004960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03" w:rsidRDefault="00A01903" w:rsidP="00932DB7">
      <w:r>
        <w:separator/>
      </w:r>
    </w:p>
  </w:footnote>
  <w:footnote w:type="continuationSeparator" w:id="0">
    <w:p w:rsidR="00A01903" w:rsidRDefault="00A01903" w:rsidP="0093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0000007"/>
    <w:multiLevelType w:val="multilevel"/>
    <w:tmpl w:val="55BEB47E"/>
    <w:lvl w:ilvl="0">
      <w:start w:val="1"/>
      <w:numFmt w:val="decimalFullWidth"/>
      <w:lvlText w:val="(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CC06AC"/>
    <w:multiLevelType w:val="hybridMultilevel"/>
    <w:tmpl w:val="89309F28"/>
    <w:lvl w:ilvl="0" w:tplc="358A3FCA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000107"/>
    <w:multiLevelType w:val="hybridMultilevel"/>
    <w:tmpl w:val="1580188A"/>
    <w:lvl w:ilvl="0" w:tplc="D2882976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C13794"/>
    <w:multiLevelType w:val="hybridMultilevel"/>
    <w:tmpl w:val="4EF46024"/>
    <w:lvl w:ilvl="0" w:tplc="95C06FF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E761FFD"/>
    <w:multiLevelType w:val="hybridMultilevel"/>
    <w:tmpl w:val="C0422FC2"/>
    <w:lvl w:ilvl="0" w:tplc="FE746E6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E63175D"/>
    <w:multiLevelType w:val="hybridMultilevel"/>
    <w:tmpl w:val="A21C93EE"/>
    <w:lvl w:ilvl="0" w:tplc="78CA497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66A0C6C"/>
    <w:multiLevelType w:val="hybridMultilevel"/>
    <w:tmpl w:val="16CE59E0"/>
    <w:lvl w:ilvl="0" w:tplc="E0D615D0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156"/>
    <w:rsid w:val="00003AB9"/>
    <w:rsid w:val="00003C9F"/>
    <w:rsid w:val="00004732"/>
    <w:rsid w:val="00022E99"/>
    <w:rsid w:val="0003247F"/>
    <w:rsid w:val="00032F90"/>
    <w:rsid w:val="000361EF"/>
    <w:rsid w:val="000441B1"/>
    <w:rsid w:val="00051124"/>
    <w:rsid w:val="0006207A"/>
    <w:rsid w:val="00063B30"/>
    <w:rsid w:val="00063D83"/>
    <w:rsid w:val="00071A02"/>
    <w:rsid w:val="000751F3"/>
    <w:rsid w:val="0008188A"/>
    <w:rsid w:val="00082299"/>
    <w:rsid w:val="00095598"/>
    <w:rsid w:val="00097E28"/>
    <w:rsid w:val="000A1A29"/>
    <w:rsid w:val="000A23F0"/>
    <w:rsid w:val="000A33C1"/>
    <w:rsid w:val="000B0548"/>
    <w:rsid w:val="000B1E19"/>
    <w:rsid w:val="000B24F6"/>
    <w:rsid w:val="000B7909"/>
    <w:rsid w:val="000C18A2"/>
    <w:rsid w:val="000C4C7F"/>
    <w:rsid w:val="000C7149"/>
    <w:rsid w:val="000D115C"/>
    <w:rsid w:val="000D1656"/>
    <w:rsid w:val="000D3F3D"/>
    <w:rsid w:val="000D7E07"/>
    <w:rsid w:val="000E2C66"/>
    <w:rsid w:val="000E5EDD"/>
    <w:rsid w:val="000E66C3"/>
    <w:rsid w:val="000F29CA"/>
    <w:rsid w:val="000F3148"/>
    <w:rsid w:val="000F5283"/>
    <w:rsid w:val="00105A21"/>
    <w:rsid w:val="00106E87"/>
    <w:rsid w:val="00111AF7"/>
    <w:rsid w:val="001133B0"/>
    <w:rsid w:val="001164A6"/>
    <w:rsid w:val="0011753F"/>
    <w:rsid w:val="00125144"/>
    <w:rsid w:val="00131E1B"/>
    <w:rsid w:val="00132C91"/>
    <w:rsid w:val="0013369F"/>
    <w:rsid w:val="0013643A"/>
    <w:rsid w:val="00146FCE"/>
    <w:rsid w:val="001500EA"/>
    <w:rsid w:val="00154B86"/>
    <w:rsid w:val="001672E3"/>
    <w:rsid w:val="00174676"/>
    <w:rsid w:val="00177DAF"/>
    <w:rsid w:val="001827E0"/>
    <w:rsid w:val="001913E1"/>
    <w:rsid w:val="00193FAA"/>
    <w:rsid w:val="001A03CD"/>
    <w:rsid w:val="001A6238"/>
    <w:rsid w:val="001A6446"/>
    <w:rsid w:val="001A78F9"/>
    <w:rsid w:val="001B077B"/>
    <w:rsid w:val="001B1BD8"/>
    <w:rsid w:val="001B63BD"/>
    <w:rsid w:val="001B6527"/>
    <w:rsid w:val="001C015A"/>
    <w:rsid w:val="001C35F9"/>
    <w:rsid w:val="001D2A69"/>
    <w:rsid w:val="001D2D7F"/>
    <w:rsid w:val="001E26BD"/>
    <w:rsid w:val="001E6F7C"/>
    <w:rsid w:val="0020024B"/>
    <w:rsid w:val="0020349D"/>
    <w:rsid w:val="00204D4C"/>
    <w:rsid w:val="00207E70"/>
    <w:rsid w:val="00212AC2"/>
    <w:rsid w:val="0021508D"/>
    <w:rsid w:val="00215687"/>
    <w:rsid w:val="00216261"/>
    <w:rsid w:val="00221CD8"/>
    <w:rsid w:val="002266A9"/>
    <w:rsid w:val="00226F73"/>
    <w:rsid w:val="002327DB"/>
    <w:rsid w:val="00233C6D"/>
    <w:rsid w:val="0023728A"/>
    <w:rsid w:val="002408D7"/>
    <w:rsid w:val="0024261C"/>
    <w:rsid w:val="00246129"/>
    <w:rsid w:val="00246421"/>
    <w:rsid w:val="0025338B"/>
    <w:rsid w:val="0026030A"/>
    <w:rsid w:val="00260AF9"/>
    <w:rsid w:val="00261649"/>
    <w:rsid w:val="00271146"/>
    <w:rsid w:val="00271838"/>
    <w:rsid w:val="00272482"/>
    <w:rsid w:val="00284C51"/>
    <w:rsid w:val="0028710D"/>
    <w:rsid w:val="002A02FF"/>
    <w:rsid w:val="002B18F3"/>
    <w:rsid w:val="002B3E28"/>
    <w:rsid w:val="002B6816"/>
    <w:rsid w:val="002C1196"/>
    <w:rsid w:val="002C25D6"/>
    <w:rsid w:val="002C2E4F"/>
    <w:rsid w:val="002D0177"/>
    <w:rsid w:val="002D0E5E"/>
    <w:rsid w:val="002D2F55"/>
    <w:rsid w:val="002D38BB"/>
    <w:rsid w:val="002D442E"/>
    <w:rsid w:val="002D50CF"/>
    <w:rsid w:val="002D7D1C"/>
    <w:rsid w:val="002D7FF6"/>
    <w:rsid w:val="002E290D"/>
    <w:rsid w:val="002E3906"/>
    <w:rsid w:val="002E45E1"/>
    <w:rsid w:val="002F2468"/>
    <w:rsid w:val="002F2E40"/>
    <w:rsid w:val="003005CC"/>
    <w:rsid w:val="00304488"/>
    <w:rsid w:val="00305F0A"/>
    <w:rsid w:val="00306A9B"/>
    <w:rsid w:val="003077FA"/>
    <w:rsid w:val="0031091E"/>
    <w:rsid w:val="00310AE4"/>
    <w:rsid w:val="00312766"/>
    <w:rsid w:val="00316AF4"/>
    <w:rsid w:val="00321391"/>
    <w:rsid w:val="00321673"/>
    <w:rsid w:val="00322FD4"/>
    <w:rsid w:val="00325D25"/>
    <w:rsid w:val="00343028"/>
    <w:rsid w:val="00343E9D"/>
    <w:rsid w:val="00351C62"/>
    <w:rsid w:val="003526EE"/>
    <w:rsid w:val="0035469A"/>
    <w:rsid w:val="00356AE5"/>
    <w:rsid w:val="00361043"/>
    <w:rsid w:val="00361C7E"/>
    <w:rsid w:val="00362BC4"/>
    <w:rsid w:val="003634BB"/>
    <w:rsid w:val="003659DC"/>
    <w:rsid w:val="00370E42"/>
    <w:rsid w:val="003717A2"/>
    <w:rsid w:val="00373400"/>
    <w:rsid w:val="003745DD"/>
    <w:rsid w:val="00374CF4"/>
    <w:rsid w:val="0037634A"/>
    <w:rsid w:val="003822F6"/>
    <w:rsid w:val="00384CDF"/>
    <w:rsid w:val="003852F2"/>
    <w:rsid w:val="00385523"/>
    <w:rsid w:val="003908F3"/>
    <w:rsid w:val="00392BE0"/>
    <w:rsid w:val="00397AF8"/>
    <w:rsid w:val="003A0EEF"/>
    <w:rsid w:val="003A4D4E"/>
    <w:rsid w:val="003B252F"/>
    <w:rsid w:val="003C5C32"/>
    <w:rsid w:val="003D1F0A"/>
    <w:rsid w:val="003D2DEA"/>
    <w:rsid w:val="003D62FF"/>
    <w:rsid w:val="003E192A"/>
    <w:rsid w:val="003E35F0"/>
    <w:rsid w:val="003E48FF"/>
    <w:rsid w:val="003F0FE5"/>
    <w:rsid w:val="003F1BA7"/>
    <w:rsid w:val="003F269E"/>
    <w:rsid w:val="003F331D"/>
    <w:rsid w:val="003F4B57"/>
    <w:rsid w:val="00403E88"/>
    <w:rsid w:val="00413C3B"/>
    <w:rsid w:val="00425262"/>
    <w:rsid w:val="004310F7"/>
    <w:rsid w:val="00444092"/>
    <w:rsid w:val="00447D06"/>
    <w:rsid w:val="00454C9B"/>
    <w:rsid w:val="004601DB"/>
    <w:rsid w:val="00463161"/>
    <w:rsid w:val="004676B8"/>
    <w:rsid w:val="004740FF"/>
    <w:rsid w:val="004767CF"/>
    <w:rsid w:val="00481108"/>
    <w:rsid w:val="00481123"/>
    <w:rsid w:val="00483132"/>
    <w:rsid w:val="00486ECF"/>
    <w:rsid w:val="00491AB2"/>
    <w:rsid w:val="00496089"/>
    <w:rsid w:val="00497AC8"/>
    <w:rsid w:val="004A0D2A"/>
    <w:rsid w:val="004A7316"/>
    <w:rsid w:val="004C0A73"/>
    <w:rsid w:val="004C1F03"/>
    <w:rsid w:val="004C2347"/>
    <w:rsid w:val="004C5038"/>
    <w:rsid w:val="004C66B8"/>
    <w:rsid w:val="004C7881"/>
    <w:rsid w:val="004D31BA"/>
    <w:rsid w:val="004D5C0E"/>
    <w:rsid w:val="004D7655"/>
    <w:rsid w:val="004E078C"/>
    <w:rsid w:val="004E608E"/>
    <w:rsid w:val="004F117D"/>
    <w:rsid w:val="004F1366"/>
    <w:rsid w:val="004F3DDD"/>
    <w:rsid w:val="004F4FA5"/>
    <w:rsid w:val="004F5099"/>
    <w:rsid w:val="00501DDF"/>
    <w:rsid w:val="00501E30"/>
    <w:rsid w:val="005046F5"/>
    <w:rsid w:val="005179B6"/>
    <w:rsid w:val="00517BCC"/>
    <w:rsid w:val="00521692"/>
    <w:rsid w:val="00521ECD"/>
    <w:rsid w:val="00530839"/>
    <w:rsid w:val="005320A9"/>
    <w:rsid w:val="00535362"/>
    <w:rsid w:val="00540675"/>
    <w:rsid w:val="00547AF5"/>
    <w:rsid w:val="00554FC5"/>
    <w:rsid w:val="00573108"/>
    <w:rsid w:val="00574BDB"/>
    <w:rsid w:val="00576595"/>
    <w:rsid w:val="00577C75"/>
    <w:rsid w:val="00585D79"/>
    <w:rsid w:val="00586948"/>
    <w:rsid w:val="0058781C"/>
    <w:rsid w:val="0059213E"/>
    <w:rsid w:val="0059340F"/>
    <w:rsid w:val="00594363"/>
    <w:rsid w:val="005963CB"/>
    <w:rsid w:val="005A49E3"/>
    <w:rsid w:val="005B2D4D"/>
    <w:rsid w:val="005B3C41"/>
    <w:rsid w:val="005B56E0"/>
    <w:rsid w:val="005B7B49"/>
    <w:rsid w:val="005C1AC4"/>
    <w:rsid w:val="005C2F2B"/>
    <w:rsid w:val="005C3C30"/>
    <w:rsid w:val="005C3CE2"/>
    <w:rsid w:val="005C6D76"/>
    <w:rsid w:val="005D0633"/>
    <w:rsid w:val="005D0F8B"/>
    <w:rsid w:val="005D2C6C"/>
    <w:rsid w:val="005D2C9D"/>
    <w:rsid w:val="005E21B9"/>
    <w:rsid w:val="005E294F"/>
    <w:rsid w:val="005E3167"/>
    <w:rsid w:val="005E459F"/>
    <w:rsid w:val="005E5B6D"/>
    <w:rsid w:val="005E7B8D"/>
    <w:rsid w:val="005F7674"/>
    <w:rsid w:val="005F7823"/>
    <w:rsid w:val="00600E00"/>
    <w:rsid w:val="00607EBD"/>
    <w:rsid w:val="0061146D"/>
    <w:rsid w:val="00612035"/>
    <w:rsid w:val="00614F53"/>
    <w:rsid w:val="006251CC"/>
    <w:rsid w:val="006339A9"/>
    <w:rsid w:val="00637B7A"/>
    <w:rsid w:val="006438A9"/>
    <w:rsid w:val="00644DB2"/>
    <w:rsid w:val="00644F9C"/>
    <w:rsid w:val="006649CE"/>
    <w:rsid w:val="00665124"/>
    <w:rsid w:val="00676220"/>
    <w:rsid w:val="00676C17"/>
    <w:rsid w:val="00683A1E"/>
    <w:rsid w:val="006A752F"/>
    <w:rsid w:val="006B14B8"/>
    <w:rsid w:val="006B6593"/>
    <w:rsid w:val="006C68D9"/>
    <w:rsid w:val="006E0EF6"/>
    <w:rsid w:val="006E5273"/>
    <w:rsid w:val="006E590B"/>
    <w:rsid w:val="006E6BE1"/>
    <w:rsid w:val="006F4A0D"/>
    <w:rsid w:val="00701179"/>
    <w:rsid w:val="007033BA"/>
    <w:rsid w:val="0070763B"/>
    <w:rsid w:val="00710DB5"/>
    <w:rsid w:val="00720392"/>
    <w:rsid w:val="0072114F"/>
    <w:rsid w:val="007212B0"/>
    <w:rsid w:val="00721360"/>
    <w:rsid w:val="00730B4E"/>
    <w:rsid w:val="007337A3"/>
    <w:rsid w:val="00737959"/>
    <w:rsid w:val="00751828"/>
    <w:rsid w:val="007537F8"/>
    <w:rsid w:val="00755249"/>
    <w:rsid w:val="00760333"/>
    <w:rsid w:val="00760FEB"/>
    <w:rsid w:val="0076101B"/>
    <w:rsid w:val="0076208E"/>
    <w:rsid w:val="0076555E"/>
    <w:rsid w:val="00766836"/>
    <w:rsid w:val="00767740"/>
    <w:rsid w:val="00771B49"/>
    <w:rsid w:val="00771B51"/>
    <w:rsid w:val="00771C3B"/>
    <w:rsid w:val="0077472D"/>
    <w:rsid w:val="007768BF"/>
    <w:rsid w:val="007921FE"/>
    <w:rsid w:val="00794E5C"/>
    <w:rsid w:val="0079719E"/>
    <w:rsid w:val="00797305"/>
    <w:rsid w:val="007A257E"/>
    <w:rsid w:val="007A32D1"/>
    <w:rsid w:val="007A4D45"/>
    <w:rsid w:val="007A6952"/>
    <w:rsid w:val="007B30B2"/>
    <w:rsid w:val="007B7A6A"/>
    <w:rsid w:val="007C2FEA"/>
    <w:rsid w:val="007C3DE5"/>
    <w:rsid w:val="007C43CE"/>
    <w:rsid w:val="007C50CC"/>
    <w:rsid w:val="007D3866"/>
    <w:rsid w:val="007D439B"/>
    <w:rsid w:val="007E094B"/>
    <w:rsid w:val="007E384D"/>
    <w:rsid w:val="007E473D"/>
    <w:rsid w:val="007E5A2B"/>
    <w:rsid w:val="007F4E4F"/>
    <w:rsid w:val="0080604C"/>
    <w:rsid w:val="00816533"/>
    <w:rsid w:val="0082437B"/>
    <w:rsid w:val="00824BE7"/>
    <w:rsid w:val="008260D0"/>
    <w:rsid w:val="00827344"/>
    <w:rsid w:val="008318A1"/>
    <w:rsid w:val="0083489B"/>
    <w:rsid w:val="0084417F"/>
    <w:rsid w:val="0085008D"/>
    <w:rsid w:val="00851553"/>
    <w:rsid w:val="0085249C"/>
    <w:rsid w:val="00855B1D"/>
    <w:rsid w:val="00856A0E"/>
    <w:rsid w:val="00860301"/>
    <w:rsid w:val="008622B4"/>
    <w:rsid w:val="008630F1"/>
    <w:rsid w:val="00866741"/>
    <w:rsid w:val="008731DC"/>
    <w:rsid w:val="00877560"/>
    <w:rsid w:val="00896D78"/>
    <w:rsid w:val="00897000"/>
    <w:rsid w:val="008A2056"/>
    <w:rsid w:val="008A3BD0"/>
    <w:rsid w:val="008A4843"/>
    <w:rsid w:val="008A4C08"/>
    <w:rsid w:val="008A4C15"/>
    <w:rsid w:val="008A5CFA"/>
    <w:rsid w:val="008B2261"/>
    <w:rsid w:val="008B404C"/>
    <w:rsid w:val="008B7406"/>
    <w:rsid w:val="008B7BBB"/>
    <w:rsid w:val="008B7C2B"/>
    <w:rsid w:val="008C064B"/>
    <w:rsid w:val="008C0EDC"/>
    <w:rsid w:val="008C13AD"/>
    <w:rsid w:val="008C6F03"/>
    <w:rsid w:val="008C7725"/>
    <w:rsid w:val="008D508E"/>
    <w:rsid w:val="008D69B8"/>
    <w:rsid w:val="008F188E"/>
    <w:rsid w:val="008F7CDE"/>
    <w:rsid w:val="00900514"/>
    <w:rsid w:val="00904DB1"/>
    <w:rsid w:val="00905693"/>
    <w:rsid w:val="009149F6"/>
    <w:rsid w:val="00915A98"/>
    <w:rsid w:val="009211BD"/>
    <w:rsid w:val="0092261B"/>
    <w:rsid w:val="00922921"/>
    <w:rsid w:val="0092456E"/>
    <w:rsid w:val="0093188E"/>
    <w:rsid w:val="00932DB7"/>
    <w:rsid w:val="009342CF"/>
    <w:rsid w:val="00936215"/>
    <w:rsid w:val="00936508"/>
    <w:rsid w:val="009421DB"/>
    <w:rsid w:val="009463DD"/>
    <w:rsid w:val="0094772B"/>
    <w:rsid w:val="009563C3"/>
    <w:rsid w:val="009574D6"/>
    <w:rsid w:val="00960576"/>
    <w:rsid w:val="00963C94"/>
    <w:rsid w:val="00963FB3"/>
    <w:rsid w:val="009667A9"/>
    <w:rsid w:val="0097442C"/>
    <w:rsid w:val="00975464"/>
    <w:rsid w:val="00981E62"/>
    <w:rsid w:val="0098253D"/>
    <w:rsid w:val="009842C7"/>
    <w:rsid w:val="0099009F"/>
    <w:rsid w:val="009A024A"/>
    <w:rsid w:val="009A2DBB"/>
    <w:rsid w:val="009A2FA4"/>
    <w:rsid w:val="009A44DE"/>
    <w:rsid w:val="009B624D"/>
    <w:rsid w:val="009B763F"/>
    <w:rsid w:val="009C100D"/>
    <w:rsid w:val="009C1C9F"/>
    <w:rsid w:val="009C7199"/>
    <w:rsid w:val="009D08AB"/>
    <w:rsid w:val="009D2127"/>
    <w:rsid w:val="009D3620"/>
    <w:rsid w:val="009D6D25"/>
    <w:rsid w:val="009E051C"/>
    <w:rsid w:val="009E4624"/>
    <w:rsid w:val="009E65AE"/>
    <w:rsid w:val="009E70F0"/>
    <w:rsid w:val="009F02C2"/>
    <w:rsid w:val="009F18DC"/>
    <w:rsid w:val="009F331F"/>
    <w:rsid w:val="009F5B6D"/>
    <w:rsid w:val="00A01903"/>
    <w:rsid w:val="00A030A9"/>
    <w:rsid w:val="00A04D23"/>
    <w:rsid w:val="00A07CF0"/>
    <w:rsid w:val="00A10D4C"/>
    <w:rsid w:val="00A127F8"/>
    <w:rsid w:val="00A1350C"/>
    <w:rsid w:val="00A13F3D"/>
    <w:rsid w:val="00A16323"/>
    <w:rsid w:val="00A1652A"/>
    <w:rsid w:val="00A1763C"/>
    <w:rsid w:val="00A222F9"/>
    <w:rsid w:val="00A244D2"/>
    <w:rsid w:val="00A2472D"/>
    <w:rsid w:val="00A24F58"/>
    <w:rsid w:val="00A335FE"/>
    <w:rsid w:val="00A343B4"/>
    <w:rsid w:val="00A431F1"/>
    <w:rsid w:val="00A46915"/>
    <w:rsid w:val="00A50E51"/>
    <w:rsid w:val="00A534F5"/>
    <w:rsid w:val="00A5507E"/>
    <w:rsid w:val="00A562F5"/>
    <w:rsid w:val="00A61AE9"/>
    <w:rsid w:val="00A648B9"/>
    <w:rsid w:val="00A65169"/>
    <w:rsid w:val="00A66971"/>
    <w:rsid w:val="00A71168"/>
    <w:rsid w:val="00A83D77"/>
    <w:rsid w:val="00A90A89"/>
    <w:rsid w:val="00A90FF6"/>
    <w:rsid w:val="00A910B3"/>
    <w:rsid w:val="00A92CB6"/>
    <w:rsid w:val="00A950A3"/>
    <w:rsid w:val="00AA0A01"/>
    <w:rsid w:val="00AA1067"/>
    <w:rsid w:val="00AA42B1"/>
    <w:rsid w:val="00AA7804"/>
    <w:rsid w:val="00AB177F"/>
    <w:rsid w:val="00AB1DFE"/>
    <w:rsid w:val="00AD2FA8"/>
    <w:rsid w:val="00AD3BDA"/>
    <w:rsid w:val="00AD3EA2"/>
    <w:rsid w:val="00AE2553"/>
    <w:rsid w:val="00AE58EA"/>
    <w:rsid w:val="00AE5AA8"/>
    <w:rsid w:val="00AE669B"/>
    <w:rsid w:val="00AE7506"/>
    <w:rsid w:val="00AF039A"/>
    <w:rsid w:val="00AF1EB2"/>
    <w:rsid w:val="00AF4D32"/>
    <w:rsid w:val="00B03B9B"/>
    <w:rsid w:val="00B03C3C"/>
    <w:rsid w:val="00B114F8"/>
    <w:rsid w:val="00B126F9"/>
    <w:rsid w:val="00B12CEF"/>
    <w:rsid w:val="00B12DEE"/>
    <w:rsid w:val="00B16B53"/>
    <w:rsid w:val="00B22AC8"/>
    <w:rsid w:val="00B27100"/>
    <w:rsid w:val="00B3786C"/>
    <w:rsid w:val="00B41186"/>
    <w:rsid w:val="00B415FF"/>
    <w:rsid w:val="00B41704"/>
    <w:rsid w:val="00B41ED6"/>
    <w:rsid w:val="00B420AC"/>
    <w:rsid w:val="00B4755F"/>
    <w:rsid w:val="00B56A1E"/>
    <w:rsid w:val="00B632AA"/>
    <w:rsid w:val="00B64ECE"/>
    <w:rsid w:val="00B71626"/>
    <w:rsid w:val="00B73C0F"/>
    <w:rsid w:val="00B74EB6"/>
    <w:rsid w:val="00B76060"/>
    <w:rsid w:val="00B77407"/>
    <w:rsid w:val="00B807DA"/>
    <w:rsid w:val="00B8454A"/>
    <w:rsid w:val="00B87F67"/>
    <w:rsid w:val="00B906C9"/>
    <w:rsid w:val="00B90759"/>
    <w:rsid w:val="00B9410B"/>
    <w:rsid w:val="00B962F0"/>
    <w:rsid w:val="00BA0B18"/>
    <w:rsid w:val="00BA7781"/>
    <w:rsid w:val="00BB1F8F"/>
    <w:rsid w:val="00BB3F39"/>
    <w:rsid w:val="00BB7434"/>
    <w:rsid w:val="00BC7247"/>
    <w:rsid w:val="00BC76BC"/>
    <w:rsid w:val="00BD0A8A"/>
    <w:rsid w:val="00BD2C54"/>
    <w:rsid w:val="00BE00E5"/>
    <w:rsid w:val="00BE1B0B"/>
    <w:rsid w:val="00BE2490"/>
    <w:rsid w:val="00BE35B5"/>
    <w:rsid w:val="00BE36D1"/>
    <w:rsid w:val="00BE5541"/>
    <w:rsid w:val="00BE660C"/>
    <w:rsid w:val="00BF0AAD"/>
    <w:rsid w:val="00BF2ABE"/>
    <w:rsid w:val="00BF7FA3"/>
    <w:rsid w:val="00C04AA8"/>
    <w:rsid w:val="00C10C49"/>
    <w:rsid w:val="00C10E08"/>
    <w:rsid w:val="00C143E6"/>
    <w:rsid w:val="00C21EEA"/>
    <w:rsid w:val="00C26950"/>
    <w:rsid w:val="00C352A2"/>
    <w:rsid w:val="00C51617"/>
    <w:rsid w:val="00C5429F"/>
    <w:rsid w:val="00C54ABB"/>
    <w:rsid w:val="00C61DD9"/>
    <w:rsid w:val="00C66E92"/>
    <w:rsid w:val="00C71C51"/>
    <w:rsid w:val="00C733B0"/>
    <w:rsid w:val="00C811DA"/>
    <w:rsid w:val="00C81775"/>
    <w:rsid w:val="00C82359"/>
    <w:rsid w:val="00C826EF"/>
    <w:rsid w:val="00C867BE"/>
    <w:rsid w:val="00C86DAB"/>
    <w:rsid w:val="00C9371D"/>
    <w:rsid w:val="00C968AC"/>
    <w:rsid w:val="00CA15EE"/>
    <w:rsid w:val="00CA23A8"/>
    <w:rsid w:val="00CA60A2"/>
    <w:rsid w:val="00CB2556"/>
    <w:rsid w:val="00CB3BF6"/>
    <w:rsid w:val="00CB695D"/>
    <w:rsid w:val="00CC2D27"/>
    <w:rsid w:val="00CC366B"/>
    <w:rsid w:val="00CC4AEB"/>
    <w:rsid w:val="00CD021D"/>
    <w:rsid w:val="00CD1DD6"/>
    <w:rsid w:val="00CD284E"/>
    <w:rsid w:val="00CD4FEB"/>
    <w:rsid w:val="00CD53E4"/>
    <w:rsid w:val="00CD585B"/>
    <w:rsid w:val="00CE44CE"/>
    <w:rsid w:val="00CE5B99"/>
    <w:rsid w:val="00CF1C5D"/>
    <w:rsid w:val="00CF5D71"/>
    <w:rsid w:val="00CF6C95"/>
    <w:rsid w:val="00D0238A"/>
    <w:rsid w:val="00D034EB"/>
    <w:rsid w:val="00D07034"/>
    <w:rsid w:val="00D10396"/>
    <w:rsid w:val="00D10B04"/>
    <w:rsid w:val="00D24FE7"/>
    <w:rsid w:val="00D269A3"/>
    <w:rsid w:val="00D3027A"/>
    <w:rsid w:val="00D327C9"/>
    <w:rsid w:val="00D3394D"/>
    <w:rsid w:val="00D34F49"/>
    <w:rsid w:val="00D373A9"/>
    <w:rsid w:val="00D414DC"/>
    <w:rsid w:val="00D465BF"/>
    <w:rsid w:val="00D50357"/>
    <w:rsid w:val="00D50A06"/>
    <w:rsid w:val="00D52F96"/>
    <w:rsid w:val="00D53FE4"/>
    <w:rsid w:val="00D54B0B"/>
    <w:rsid w:val="00D55CA6"/>
    <w:rsid w:val="00D574AE"/>
    <w:rsid w:val="00D65414"/>
    <w:rsid w:val="00D65614"/>
    <w:rsid w:val="00D659BB"/>
    <w:rsid w:val="00D71043"/>
    <w:rsid w:val="00D72B01"/>
    <w:rsid w:val="00D77431"/>
    <w:rsid w:val="00D81526"/>
    <w:rsid w:val="00D81BC7"/>
    <w:rsid w:val="00D8226C"/>
    <w:rsid w:val="00D840FA"/>
    <w:rsid w:val="00D841B3"/>
    <w:rsid w:val="00D87B69"/>
    <w:rsid w:val="00D90E37"/>
    <w:rsid w:val="00D96B36"/>
    <w:rsid w:val="00D97CD8"/>
    <w:rsid w:val="00DA01E8"/>
    <w:rsid w:val="00DA0F06"/>
    <w:rsid w:val="00DA306C"/>
    <w:rsid w:val="00DA5D7E"/>
    <w:rsid w:val="00DB02BA"/>
    <w:rsid w:val="00DB34B3"/>
    <w:rsid w:val="00DC07DD"/>
    <w:rsid w:val="00DC0F11"/>
    <w:rsid w:val="00DC2CFD"/>
    <w:rsid w:val="00DC40CF"/>
    <w:rsid w:val="00DC4DCA"/>
    <w:rsid w:val="00DD0C3A"/>
    <w:rsid w:val="00DD0FD0"/>
    <w:rsid w:val="00DD1EB2"/>
    <w:rsid w:val="00DD2F52"/>
    <w:rsid w:val="00DD7C4F"/>
    <w:rsid w:val="00DE25B8"/>
    <w:rsid w:val="00DE28D6"/>
    <w:rsid w:val="00DE7C9C"/>
    <w:rsid w:val="00DF4E1A"/>
    <w:rsid w:val="00DF6BE8"/>
    <w:rsid w:val="00DF7EF4"/>
    <w:rsid w:val="00E02AFB"/>
    <w:rsid w:val="00E052BB"/>
    <w:rsid w:val="00E05DFB"/>
    <w:rsid w:val="00E13E76"/>
    <w:rsid w:val="00E17C31"/>
    <w:rsid w:val="00E20E3A"/>
    <w:rsid w:val="00E23E36"/>
    <w:rsid w:val="00E23FA8"/>
    <w:rsid w:val="00E27733"/>
    <w:rsid w:val="00E33492"/>
    <w:rsid w:val="00E42103"/>
    <w:rsid w:val="00E525BD"/>
    <w:rsid w:val="00E57310"/>
    <w:rsid w:val="00E607BC"/>
    <w:rsid w:val="00E62CD3"/>
    <w:rsid w:val="00E73C45"/>
    <w:rsid w:val="00E76B34"/>
    <w:rsid w:val="00E809AB"/>
    <w:rsid w:val="00E92106"/>
    <w:rsid w:val="00EA6977"/>
    <w:rsid w:val="00EB122A"/>
    <w:rsid w:val="00EC0E96"/>
    <w:rsid w:val="00EC3E46"/>
    <w:rsid w:val="00EC424E"/>
    <w:rsid w:val="00EC6C86"/>
    <w:rsid w:val="00EC7ED2"/>
    <w:rsid w:val="00ED0453"/>
    <w:rsid w:val="00ED11D3"/>
    <w:rsid w:val="00ED64B8"/>
    <w:rsid w:val="00ED6900"/>
    <w:rsid w:val="00EE08C2"/>
    <w:rsid w:val="00EE277E"/>
    <w:rsid w:val="00EF25BB"/>
    <w:rsid w:val="00EF2717"/>
    <w:rsid w:val="00EF3954"/>
    <w:rsid w:val="00EF466C"/>
    <w:rsid w:val="00F05F82"/>
    <w:rsid w:val="00F0792D"/>
    <w:rsid w:val="00F10705"/>
    <w:rsid w:val="00F124DE"/>
    <w:rsid w:val="00F12F1E"/>
    <w:rsid w:val="00F13992"/>
    <w:rsid w:val="00F24F97"/>
    <w:rsid w:val="00F262E4"/>
    <w:rsid w:val="00F279B5"/>
    <w:rsid w:val="00F323D5"/>
    <w:rsid w:val="00F3436A"/>
    <w:rsid w:val="00F352CA"/>
    <w:rsid w:val="00F4283E"/>
    <w:rsid w:val="00F43E59"/>
    <w:rsid w:val="00F5025F"/>
    <w:rsid w:val="00F52208"/>
    <w:rsid w:val="00F57135"/>
    <w:rsid w:val="00F65DFE"/>
    <w:rsid w:val="00F70C03"/>
    <w:rsid w:val="00F72484"/>
    <w:rsid w:val="00F73F18"/>
    <w:rsid w:val="00F80249"/>
    <w:rsid w:val="00F80992"/>
    <w:rsid w:val="00F84830"/>
    <w:rsid w:val="00F87544"/>
    <w:rsid w:val="00F93EB9"/>
    <w:rsid w:val="00F95301"/>
    <w:rsid w:val="00FA40A1"/>
    <w:rsid w:val="00FB0802"/>
    <w:rsid w:val="00FB14D1"/>
    <w:rsid w:val="00FB548E"/>
    <w:rsid w:val="00FC0F61"/>
    <w:rsid w:val="00FD0D9C"/>
    <w:rsid w:val="00FD5CD3"/>
    <w:rsid w:val="00FE189C"/>
    <w:rsid w:val="00FE35E6"/>
    <w:rsid w:val="00FE4769"/>
    <w:rsid w:val="00FE4D7B"/>
    <w:rsid w:val="00FE4F94"/>
    <w:rsid w:val="00FE5418"/>
    <w:rsid w:val="00FE6873"/>
    <w:rsid w:val="00FE7967"/>
    <w:rsid w:val="00FE7D76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82E5A-1F2C-453F-AB25-A547AFFA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702" w:hangingChars="100" w:hanging="234"/>
    </w:pPr>
    <w:rPr>
      <w:rFonts w:ascii="ＭＳ 明朝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table" w:styleId="a5">
    <w:name w:val="Table Grid"/>
    <w:basedOn w:val="a1"/>
    <w:uiPriority w:val="59"/>
    <w:rsid w:val="00C1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D0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47D0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32D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2DB7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3F1BA7"/>
  </w:style>
  <w:style w:type="character" w:customStyle="1" w:styleId="ab">
    <w:name w:val="日付 (文字)"/>
    <w:link w:val="aa"/>
    <w:uiPriority w:val="99"/>
    <w:semiHidden/>
    <w:rsid w:val="003F1B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BBA9-4DB1-46F9-89C5-996E9A3D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1981</Words>
  <Characters>1257</Characters>
  <Application>Microsoft Office Word</Application>
  <DocSecurity>0</DocSecurity>
  <PresentationFormat/>
  <Lines>10</Lines>
  <Paragraphs>6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　務　説　明　資　料</vt:lpstr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務　説　明　資　料</dc:title>
  <dc:subject/>
  <dc:creator>高速道路課</dc:creator>
  <cp:keywords/>
  <cp:lastModifiedBy>小松 幸彦</cp:lastModifiedBy>
  <cp:revision>2</cp:revision>
  <cp:lastPrinted>2020-10-16T02:53:00Z</cp:lastPrinted>
  <dcterms:created xsi:type="dcterms:W3CDTF">2020-10-20T12:20:00Z</dcterms:created>
  <dcterms:modified xsi:type="dcterms:W3CDTF">2020-10-20T12:20:00Z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